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2D" w:rsidRPr="00170BF6" w:rsidRDefault="00394D2D" w:rsidP="00394D2D">
      <w:pPr>
        <w:jc w:val="center"/>
        <w:rPr>
          <w:sz w:val="28"/>
          <w:szCs w:val="28"/>
        </w:rPr>
      </w:pPr>
      <w:r w:rsidRPr="00170BF6">
        <w:rPr>
          <w:sz w:val="28"/>
          <w:szCs w:val="28"/>
        </w:rPr>
        <w:t>ОТЧЕТЕН ДОКЛАД</w:t>
      </w:r>
    </w:p>
    <w:p w:rsidR="00394D2D" w:rsidRPr="00170BF6" w:rsidRDefault="00394D2D" w:rsidP="00394D2D">
      <w:pPr>
        <w:jc w:val="center"/>
        <w:rPr>
          <w:sz w:val="28"/>
          <w:szCs w:val="28"/>
        </w:rPr>
      </w:pPr>
      <w:r w:rsidRPr="00170BF6">
        <w:rPr>
          <w:sz w:val="28"/>
          <w:szCs w:val="28"/>
          <w:lang w:val="ru-RU"/>
        </w:rPr>
        <w:t xml:space="preserve"> ЗА</w:t>
      </w:r>
    </w:p>
    <w:p w:rsidR="00394D2D" w:rsidRPr="00170BF6" w:rsidRDefault="00394D2D" w:rsidP="00394D2D">
      <w:pPr>
        <w:jc w:val="center"/>
        <w:rPr>
          <w:sz w:val="28"/>
          <w:szCs w:val="28"/>
          <w:lang w:val="ru-RU"/>
        </w:rPr>
      </w:pPr>
      <w:r w:rsidRPr="00170BF6">
        <w:rPr>
          <w:sz w:val="28"/>
          <w:szCs w:val="28"/>
          <w:lang w:val="ru-RU"/>
        </w:rPr>
        <w:t xml:space="preserve"> ДЕЙНОСТТА</w:t>
      </w:r>
    </w:p>
    <w:p w:rsidR="00394D2D" w:rsidRPr="00170BF6" w:rsidRDefault="00394D2D" w:rsidP="00394D2D">
      <w:pPr>
        <w:jc w:val="center"/>
        <w:rPr>
          <w:i/>
          <w:sz w:val="28"/>
          <w:szCs w:val="28"/>
        </w:rPr>
      </w:pPr>
      <w:r w:rsidRPr="00170BF6">
        <w:rPr>
          <w:i/>
          <w:sz w:val="28"/>
          <w:szCs w:val="28"/>
          <w:lang w:val="ru-RU"/>
        </w:rPr>
        <w:t xml:space="preserve"> НА </w:t>
      </w:r>
      <w:r w:rsidRPr="00170BF6">
        <w:rPr>
          <w:i/>
          <w:sz w:val="28"/>
          <w:szCs w:val="28"/>
        </w:rPr>
        <w:t xml:space="preserve">НАРОДНО </w:t>
      </w:r>
      <w:r w:rsidRPr="00170BF6">
        <w:rPr>
          <w:i/>
          <w:sz w:val="28"/>
          <w:szCs w:val="28"/>
          <w:lang w:val="ru-RU"/>
        </w:rPr>
        <w:t xml:space="preserve">ЧИТАЛИЩЕ </w:t>
      </w:r>
      <w:r w:rsidRPr="00170BF6">
        <w:rPr>
          <w:i/>
          <w:sz w:val="28"/>
          <w:szCs w:val="28"/>
        </w:rPr>
        <w:t>„ВИДЕЛИНА – 1928“</w:t>
      </w:r>
    </w:p>
    <w:p w:rsidR="00394D2D" w:rsidRPr="00170BF6" w:rsidRDefault="00394D2D" w:rsidP="00394D2D">
      <w:pPr>
        <w:jc w:val="center"/>
        <w:rPr>
          <w:sz w:val="28"/>
          <w:szCs w:val="28"/>
          <w:lang w:val="ru-RU"/>
        </w:rPr>
      </w:pPr>
      <w:r w:rsidRPr="00170BF6"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С.КУКОРЕВО ЗА 2020</w:t>
      </w:r>
      <w:r w:rsidRPr="00170BF6">
        <w:rPr>
          <w:sz w:val="28"/>
          <w:szCs w:val="28"/>
        </w:rPr>
        <w:t xml:space="preserve"> год.</w:t>
      </w:r>
      <w:proofErr w:type="gramEnd"/>
    </w:p>
    <w:p w:rsidR="00394D2D" w:rsidRPr="00170BF6" w:rsidRDefault="00394D2D" w:rsidP="00394D2D">
      <w:pPr>
        <w:jc w:val="center"/>
      </w:pPr>
    </w:p>
    <w:p w:rsidR="00394D2D" w:rsidRDefault="00394D2D" w:rsidP="00394D2D">
      <w:pPr>
        <w:rPr>
          <w:sz w:val="28"/>
          <w:szCs w:val="28"/>
        </w:rPr>
      </w:pPr>
      <w:r>
        <w:rPr>
          <w:sz w:val="28"/>
          <w:szCs w:val="28"/>
        </w:rPr>
        <w:t>І. КРАТКА ХАРАКТЕРИСТИКА НА ЧИТАЛИЩЕТО</w:t>
      </w:r>
    </w:p>
    <w:p w:rsidR="00394D2D" w:rsidRDefault="00394D2D" w:rsidP="00394D2D">
      <w:r>
        <w:tab/>
      </w:r>
      <w:r w:rsidRPr="00307BD2">
        <w:t>Народно читалище „Виделина – 1928</w:t>
      </w:r>
      <w:proofErr w:type="gramStart"/>
      <w:r w:rsidRPr="00307BD2">
        <w:t>“  е</w:t>
      </w:r>
      <w:proofErr w:type="gramEnd"/>
      <w:r w:rsidRPr="00307BD2">
        <w:t xml:space="preserve"> инициатор на редица културни прояви от местен и регионален характер. </w:t>
      </w:r>
      <w:proofErr w:type="gramStart"/>
      <w:r>
        <w:t>Читалището е не само средище за съхраняване на традициите на местното население, но е и социален, културно-информационен и образователен център за местната общност.</w:t>
      </w:r>
      <w:proofErr w:type="gramEnd"/>
      <w:r>
        <w:t xml:space="preserve"> </w:t>
      </w:r>
      <w:proofErr w:type="gramStart"/>
      <w:r w:rsidRPr="00307BD2">
        <w:t>Съхранява, обогатява и разпространява културното наследство на родния край.</w:t>
      </w:r>
      <w:proofErr w:type="gramEnd"/>
      <w:r w:rsidRPr="00307BD2">
        <w:t xml:space="preserve"> </w:t>
      </w:r>
      <w:proofErr w:type="gramStart"/>
      <w:r w:rsidRPr="00307BD2">
        <w:t>Самодейците о</w:t>
      </w:r>
      <w:r>
        <w:t>т читалището</w:t>
      </w:r>
      <w:r w:rsidRPr="00307BD2">
        <w:t xml:space="preserve"> пресъздават народните обичаи и нагледно показват, че народните традиции и обичаи са живи и се предават от поколение на поколение.</w:t>
      </w:r>
      <w:proofErr w:type="gramEnd"/>
    </w:p>
    <w:p w:rsidR="00394D2D" w:rsidRPr="00E439B9" w:rsidRDefault="00394D2D" w:rsidP="00394D2D">
      <w:pPr>
        <w:rPr>
          <w:iCs/>
          <w:lang w:val="bg-BG"/>
        </w:rPr>
      </w:pPr>
      <w:proofErr w:type="gramStart"/>
      <w:r>
        <w:rPr>
          <w:iCs/>
        </w:rPr>
        <w:t>Ежегодно културните прояви и празници подържат духовния живот в нашето населено място.</w:t>
      </w:r>
      <w:proofErr w:type="gramEnd"/>
    </w:p>
    <w:p w:rsidR="00394D2D" w:rsidRDefault="00394D2D" w:rsidP="00394D2D">
      <w:pPr>
        <w:rPr>
          <w:iCs/>
        </w:rPr>
      </w:pPr>
      <w:r>
        <w:rPr>
          <w:iCs/>
        </w:rPr>
        <w:t>Художествено-</w:t>
      </w:r>
      <w:proofErr w:type="gramStart"/>
      <w:r>
        <w:rPr>
          <w:iCs/>
        </w:rPr>
        <w:t>творческата  дейност</w:t>
      </w:r>
      <w:proofErr w:type="gramEnd"/>
      <w:r>
        <w:rPr>
          <w:iCs/>
        </w:rPr>
        <w:t xml:space="preserve"> в читалището цели запазване и развитие на традиционните ценности на българския народ, съхраняване на обичаите и традициите, както и създаване на нови традиции, породени от нуждите на местните общности. Чрез тази дейност </w:t>
      </w:r>
      <w:proofErr w:type="gramStart"/>
      <w:r>
        <w:rPr>
          <w:iCs/>
        </w:rPr>
        <w:t>читалището  работи</w:t>
      </w:r>
      <w:proofErr w:type="gramEnd"/>
      <w:r>
        <w:rPr>
          <w:iCs/>
        </w:rPr>
        <w:t xml:space="preserve"> за привличане на младите хора и учениците към читалищните самодейни колективи. С изявите на читалището се </w:t>
      </w:r>
      <w:proofErr w:type="gramStart"/>
      <w:r>
        <w:rPr>
          <w:iCs/>
        </w:rPr>
        <w:t>обогатява  културния</w:t>
      </w:r>
      <w:proofErr w:type="gramEnd"/>
      <w:r>
        <w:rPr>
          <w:iCs/>
        </w:rPr>
        <w:t xml:space="preserve"> живот в село Кукорево, за утвърждаване на националното самосъзнание и съхраняване богатството на местната култура. Чрез тази си дейност нашето </w:t>
      </w:r>
      <w:proofErr w:type="gramStart"/>
      <w:r>
        <w:rPr>
          <w:iCs/>
        </w:rPr>
        <w:t>читалище  има</w:t>
      </w:r>
      <w:proofErr w:type="gramEnd"/>
      <w:r>
        <w:rPr>
          <w:iCs/>
        </w:rPr>
        <w:t xml:space="preserve"> възможност за популяризиране на нашето населено място в страната. За осъществяване на тези си </w:t>
      </w:r>
      <w:proofErr w:type="gramStart"/>
      <w:r>
        <w:rPr>
          <w:iCs/>
        </w:rPr>
        <w:t>задачи  бяха</w:t>
      </w:r>
      <w:proofErr w:type="gramEnd"/>
      <w:r>
        <w:rPr>
          <w:iCs/>
        </w:rPr>
        <w:t xml:space="preserve"> организирани следните празници:</w:t>
      </w:r>
    </w:p>
    <w:p w:rsidR="00394D2D" w:rsidRDefault="00394D2D" w:rsidP="00394D2D">
      <w:pPr>
        <w:widowControl w:val="0"/>
        <w:numPr>
          <w:ilvl w:val="0"/>
          <w:numId w:val="1"/>
        </w:numPr>
        <w:suppressAutoHyphens/>
        <w:rPr>
          <w:iCs/>
        </w:rPr>
      </w:pPr>
      <w:r>
        <w:rPr>
          <w:iCs/>
        </w:rPr>
        <w:t>Организиране и провеждане на местни фолклорни празници</w:t>
      </w:r>
    </w:p>
    <w:p w:rsidR="00394D2D" w:rsidRDefault="00394D2D" w:rsidP="00394D2D">
      <w:pPr>
        <w:widowControl w:val="0"/>
        <w:numPr>
          <w:ilvl w:val="0"/>
          <w:numId w:val="1"/>
        </w:numPr>
        <w:suppressAutoHyphens/>
        <w:rPr>
          <w:iCs/>
        </w:rPr>
      </w:pPr>
      <w:r>
        <w:rPr>
          <w:iCs/>
        </w:rPr>
        <w:t>Организиране и провеждане на празничните прояви, посветени на деня на община „Тунджа“.</w:t>
      </w:r>
    </w:p>
    <w:p w:rsidR="00394D2D" w:rsidRDefault="00394D2D" w:rsidP="00394D2D">
      <w:pPr>
        <w:widowControl w:val="0"/>
        <w:numPr>
          <w:ilvl w:val="0"/>
          <w:numId w:val="1"/>
        </w:numPr>
        <w:suppressAutoHyphens/>
        <w:rPr>
          <w:iCs/>
        </w:rPr>
      </w:pPr>
      <w:r>
        <w:rPr>
          <w:iCs/>
        </w:rPr>
        <w:t>Поддържане на утвърдените форми в любителското художествено творчество и създаване на нови, ангажирано участие в общинските конкурси, празници и други прояви</w:t>
      </w:r>
    </w:p>
    <w:p w:rsidR="00394D2D" w:rsidRPr="00B45B62" w:rsidRDefault="00394D2D" w:rsidP="00394D2D"/>
    <w:p w:rsidR="00394D2D" w:rsidRPr="00307BD2" w:rsidRDefault="00394D2D" w:rsidP="00394D2D">
      <w:proofErr w:type="gramStart"/>
      <w:r>
        <w:t>През  изминалата</w:t>
      </w:r>
      <w:proofErr w:type="gramEnd"/>
      <w:r>
        <w:t xml:space="preserve"> 2020</w:t>
      </w:r>
      <w:r w:rsidRPr="00307BD2">
        <w:t xml:space="preserve"> година</w:t>
      </w:r>
      <w:r>
        <w:t xml:space="preserve"> в читалището се честваха </w:t>
      </w:r>
      <w:r>
        <w:rPr>
          <w:lang w:val="bg-BG"/>
        </w:rPr>
        <w:t>някои</w:t>
      </w:r>
      <w:r w:rsidRPr="00307BD2">
        <w:t xml:space="preserve"> празници от </w:t>
      </w:r>
      <w:r>
        <w:t>националния и обредния календар</w:t>
      </w:r>
      <w:r>
        <w:rPr>
          <w:lang w:val="bg-BG"/>
        </w:rPr>
        <w:t>, поради пандемичната обстановка в страната.</w:t>
      </w:r>
      <w:r w:rsidRPr="00307BD2">
        <w:t xml:space="preserve"> </w:t>
      </w:r>
    </w:p>
    <w:p w:rsidR="00394D2D" w:rsidRDefault="00394D2D" w:rsidP="00394D2D">
      <w:pPr>
        <w:rPr>
          <w:lang w:val="bg-BG"/>
        </w:rPr>
      </w:pPr>
      <w:r>
        <w:t xml:space="preserve"> </w:t>
      </w:r>
      <w:r>
        <w:tab/>
        <w:t xml:space="preserve"> На 21.01.2020</w:t>
      </w:r>
      <w:r w:rsidRPr="00307BD2">
        <w:t xml:space="preserve"> г. </w:t>
      </w:r>
      <w:r>
        <w:rPr>
          <w:lang w:val="bg-BG"/>
        </w:rPr>
        <w:t xml:space="preserve">Традицията бе спазена и за пореден път в Кукорево </w:t>
      </w:r>
      <w:r>
        <w:t>НЧ”Виделина-1928” и клуб на пенсионера както винаги заедно, рамо до рамо, и в трудните ни делници, и в хубавите ни български празници отново отбелязоха празника</w:t>
      </w:r>
      <w:r>
        <w:rPr>
          <w:lang w:val="bg-BG"/>
        </w:rPr>
        <w:t xml:space="preserve"> </w:t>
      </w:r>
      <w:r w:rsidRPr="00307BD2">
        <w:t>„бабинден“</w:t>
      </w:r>
      <w:r>
        <w:rPr>
          <w:lang w:val="bg-BG"/>
        </w:rPr>
        <w:t>.</w:t>
      </w:r>
      <w:r w:rsidRPr="00307BD2">
        <w:t xml:space="preserve"> </w:t>
      </w:r>
    </w:p>
    <w:p w:rsidR="00394D2D" w:rsidRDefault="00394D2D" w:rsidP="00394D2D">
      <w:pPr>
        <w:rPr>
          <w:lang w:val="bg-BG"/>
        </w:rPr>
      </w:pPr>
      <w:r>
        <w:rPr>
          <w:lang w:val="bg-BG"/>
        </w:rPr>
        <w:t xml:space="preserve">Какво се хоро извило, </w:t>
      </w:r>
    </w:p>
    <w:p w:rsidR="00394D2D" w:rsidRDefault="00394D2D" w:rsidP="00394D2D">
      <w:pPr>
        <w:rPr>
          <w:lang w:val="bg-BG"/>
        </w:rPr>
      </w:pPr>
      <w:r>
        <w:rPr>
          <w:lang w:val="bg-BG"/>
        </w:rPr>
        <w:t>Извило и подредило,</w:t>
      </w:r>
    </w:p>
    <w:p w:rsidR="00394D2D" w:rsidRDefault="00394D2D" w:rsidP="00394D2D">
      <w:pPr>
        <w:rPr>
          <w:lang w:val="bg-BG"/>
        </w:rPr>
      </w:pPr>
      <w:r>
        <w:rPr>
          <w:lang w:val="bg-BG"/>
        </w:rPr>
        <w:t>в КУКОРЕВО село голямо,</w:t>
      </w:r>
    </w:p>
    <w:p w:rsidR="00394D2D" w:rsidRDefault="00394D2D" w:rsidP="00394D2D">
      <w:pPr>
        <w:rPr>
          <w:lang w:val="bg-BG"/>
        </w:rPr>
      </w:pPr>
      <w:r>
        <w:rPr>
          <w:lang w:val="bg-BG"/>
        </w:rPr>
        <w:t>на днешния празник БАБИНДЕН!</w:t>
      </w:r>
    </w:p>
    <w:p w:rsidR="00394D2D" w:rsidRDefault="00394D2D" w:rsidP="00394D2D">
      <w:pPr>
        <w:rPr>
          <w:lang w:val="bg-BG"/>
        </w:rPr>
      </w:pPr>
      <w:r>
        <w:rPr>
          <w:lang w:val="bg-BG"/>
        </w:rPr>
        <w:t xml:space="preserve">Бабинден- деня на родилната помощ, един от големите народни женски празници, посветен на „бабите”-жените, които помагат при раждането на младите булки и невести. Тази година баба Стоянка  с баба Стоя изпълниха ритуала, изкъпа  баба Стоя бебето и го благослави да расте здраво и щастливо. </w:t>
      </w:r>
      <w:r>
        <w:t>П</w:t>
      </w:r>
      <w:r w:rsidRPr="00307BD2">
        <w:t xml:space="preserve">о стара българска традиция </w:t>
      </w:r>
      <w:proofErr w:type="gramStart"/>
      <w:r w:rsidRPr="00307BD2">
        <w:t>самодейкит</w:t>
      </w:r>
      <w:r>
        <w:t>е  пресъздадоха</w:t>
      </w:r>
      <w:proofErr w:type="gramEnd"/>
      <w:r>
        <w:t xml:space="preserve"> ритуала,  ж</w:t>
      </w:r>
      <w:r w:rsidRPr="00307BD2">
        <w:t xml:space="preserve">ените приготвиха баници и други кулинарни изкушения. </w:t>
      </w:r>
      <w:proofErr w:type="gramStart"/>
      <w:r>
        <w:t xml:space="preserve">Читалищният секретар поздрави всички </w:t>
      </w:r>
      <w:r>
        <w:rPr>
          <w:lang w:val="bg-BG"/>
        </w:rPr>
        <w:t xml:space="preserve">присъсстващи с добре дошли и им пожела здраве, благополучие и повече бебета през новата година да се родят в селото </w:t>
      </w:r>
      <w:r>
        <w:rPr>
          <w:lang w:val="bg-BG"/>
        </w:rPr>
        <w:lastRenderedPageBreak/>
        <w:t>ни.</w:t>
      </w:r>
      <w:proofErr w:type="gramEnd"/>
      <w:r>
        <w:rPr>
          <w:lang w:val="bg-BG"/>
        </w:rPr>
        <w:t xml:space="preserve"> Празникът продължи  </w:t>
      </w:r>
      <w:r>
        <w:t xml:space="preserve">с много </w:t>
      </w:r>
      <w:r>
        <w:rPr>
          <w:lang w:val="bg-BG"/>
        </w:rPr>
        <w:t>музика</w:t>
      </w:r>
      <w:r>
        <w:t>, песнн, танци,</w:t>
      </w:r>
      <w:r>
        <w:rPr>
          <w:lang w:val="bg-BG"/>
        </w:rPr>
        <w:t xml:space="preserve"> смях,  забавни игри и  конкурс „Мисис супер баба 2020”, която бе Стоя Димитрова и </w:t>
      </w:r>
      <w:r>
        <w:t>получиха корона,</w:t>
      </w:r>
      <w:r>
        <w:rPr>
          <w:lang w:val="bg-BG"/>
        </w:rPr>
        <w:t xml:space="preserve"> </w:t>
      </w:r>
      <w:r>
        <w:t>диплома</w:t>
      </w:r>
      <w:r>
        <w:rPr>
          <w:lang w:val="bg-BG"/>
        </w:rPr>
        <w:t xml:space="preserve">, </w:t>
      </w:r>
      <w:r>
        <w:t>правилник на бабата</w:t>
      </w:r>
      <w:r>
        <w:rPr>
          <w:lang w:val="bg-BG"/>
        </w:rPr>
        <w:t xml:space="preserve">. </w:t>
      </w:r>
      <w:proofErr w:type="gramStart"/>
      <w:r w:rsidRPr="00307BD2">
        <w:t>Всички</w:t>
      </w:r>
      <w:r>
        <w:t xml:space="preserve"> си пожелаха през </w:t>
      </w:r>
      <w:r>
        <w:rPr>
          <w:lang w:val="bg-BG"/>
        </w:rPr>
        <w:t>2020г.</w:t>
      </w:r>
      <w:proofErr w:type="gramEnd"/>
      <w:r>
        <w:rPr>
          <w:lang w:val="bg-BG"/>
        </w:rPr>
        <w:t xml:space="preserve"> </w:t>
      </w:r>
      <w:proofErr w:type="gramStart"/>
      <w:r>
        <w:t>да</w:t>
      </w:r>
      <w:proofErr w:type="gramEnd"/>
      <w:r>
        <w:t xml:space="preserve"> се родят повече </w:t>
      </w:r>
      <w:r>
        <w:rPr>
          <w:lang w:val="bg-BG"/>
        </w:rPr>
        <w:t>бебета в село Кукорево.</w:t>
      </w:r>
    </w:p>
    <w:p w:rsidR="00394D2D" w:rsidRDefault="00394D2D" w:rsidP="00394D2D">
      <w:pPr>
        <w:rPr>
          <w:lang w:val="bg-BG"/>
        </w:rPr>
      </w:pPr>
      <w:r>
        <w:rPr>
          <w:lang w:val="bg-BG"/>
        </w:rPr>
        <w:t>-Хубава песен запей</w:t>
      </w:r>
    </w:p>
    <w:p w:rsidR="00394D2D" w:rsidRDefault="00394D2D" w:rsidP="00394D2D">
      <w:pPr>
        <w:rPr>
          <w:lang w:val="bg-BG"/>
        </w:rPr>
      </w:pPr>
      <w:r>
        <w:rPr>
          <w:lang w:val="bg-BG"/>
        </w:rPr>
        <w:t>Българско хоро заиграй.</w:t>
      </w:r>
    </w:p>
    <w:p w:rsidR="00394D2D" w:rsidRDefault="00394D2D" w:rsidP="00394D2D">
      <w:pPr>
        <w:rPr>
          <w:lang w:val="bg-BG"/>
        </w:rPr>
      </w:pPr>
      <w:r>
        <w:rPr>
          <w:lang w:val="bg-BG"/>
        </w:rPr>
        <w:t>Млади и сткари</w:t>
      </w:r>
    </w:p>
    <w:p w:rsidR="00394D2D" w:rsidRDefault="00394D2D" w:rsidP="00394D2D">
      <w:pPr>
        <w:rPr>
          <w:lang w:val="bg-BG"/>
        </w:rPr>
      </w:pPr>
      <w:r>
        <w:rPr>
          <w:lang w:val="bg-BG"/>
        </w:rPr>
        <w:t>Заедно да се съберем!</w:t>
      </w:r>
    </w:p>
    <w:p w:rsidR="00394D2D" w:rsidRPr="002E64DE" w:rsidRDefault="00394D2D" w:rsidP="00394D2D">
      <w:pPr>
        <w:rPr>
          <w:lang w:val="bg-BG"/>
        </w:rPr>
      </w:pPr>
      <w:r>
        <w:rPr>
          <w:lang w:val="bg-BG"/>
        </w:rPr>
        <w:t>Една запазена традиция,  един красив празник! Здраве и дълголетие на всички баби!</w:t>
      </w:r>
    </w:p>
    <w:p w:rsidR="00394D2D" w:rsidRDefault="00394D2D" w:rsidP="00394D2D">
      <w:pPr>
        <w:ind w:firstLine="708"/>
        <w:rPr>
          <w:lang w:val="bg-BG"/>
        </w:rPr>
      </w:pPr>
      <w:proofErr w:type="gramStart"/>
      <w:r w:rsidRPr="00307BD2">
        <w:t>Любовта и виното вървят заедно</w:t>
      </w:r>
      <w:r>
        <w:rPr>
          <w:lang w:val="bg-BG"/>
        </w:rPr>
        <w:t>.</w:t>
      </w:r>
      <w:proofErr w:type="gramEnd"/>
      <w:r>
        <w:rPr>
          <w:lang w:val="bg-BG"/>
        </w:rPr>
        <w:t xml:space="preserve"> </w:t>
      </w:r>
    </w:p>
    <w:p w:rsidR="00394D2D" w:rsidRDefault="00394D2D" w:rsidP="00394D2D">
      <w:pPr>
        <w:rPr>
          <w:lang w:val="bg-BG"/>
        </w:rPr>
      </w:pPr>
      <w:r>
        <w:rPr>
          <w:lang w:val="bg-BG"/>
        </w:rPr>
        <w:t>По стара българска традиция кукоревци отбелязаха на 1 февруари празника  на лозарите и винарите „Трифон Зарезан” в пенсионерския клуб към читалището.</w:t>
      </w:r>
    </w:p>
    <w:p w:rsidR="00394D2D" w:rsidRPr="00307BD2" w:rsidRDefault="00394D2D" w:rsidP="00394D2D">
      <w:r w:rsidRPr="00307BD2">
        <w:t>Нашето село Кукорево, днес празнува Зарезан</w:t>
      </w:r>
    </w:p>
    <w:p w:rsidR="00394D2D" w:rsidRPr="00307BD2" w:rsidRDefault="00394D2D" w:rsidP="00394D2D">
      <w:r w:rsidRPr="00307BD2">
        <w:t>И към лозата се отправи, да направи водосвет</w:t>
      </w:r>
    </w:p>
    <w:p w:rsidR="00394D2D" w:rsidRPr="00307BD2" w:rsidRDefault="00394D2D" w:rsidP="00394D2D">
      <w:r w:rsidRPr="00307BD2">
        <w:t>С вино се лоза полива, за да има берекет</w:t>
      </w:r>
    </w:p>
    <w:p w:rsidR="00394D2D" w:rsidRPr="00307BD2" w:rsidRDefault="00394D2D" w:rsidP="00394D2D">
      <w:r w:rsidRPr="00307BD2">
        <w:t>Да се ражда едро грозде, жълто като кехлибар</w:t>
      </w:r>
    </w:p>
    <w:p w:rsidR="00394D2D" w:rsidRPr="00307BD2" w:rsidRDefault="00394D2D" w:rsidP="00394D2D">
      <w:r w:rsidRPr="00307BD2">
        <w:t>Да го има на софрата, този чуден божи дар</w:t>
      </w:r>
    </w:p>
    <w:p w:rsidR="00394D2D" w:rsidRPr="00307BD2" w:rsidRDefault="00394D2D" w:rsidP="00394D2D">
      <w:r w:rsidRPr="00307BD2">
        <w:t>Празникът ще продължи, много вино ще се лее</w:t>
      </w:r>
    </w:p>
    <w:p w:rsidR="00394D2D" w:rsidRDefault="00394D2D" w:rsidP="00394D2D">
      <w:r w:rsidRPr="00307BD2">
        <w:t>За щастливи, бъдни дни!</w:t>
      </w:r>
    </w:p>
    <w:p w:rsidR="00394D2D" w:rsidRPr="00307BD2" w:rsidRDefault="00394D2D" w:rsidP="00394D2D">
      <w:r>
        <w:t>Хубавото вино се създава с много любов, а любовта се отбелязва с хубаво вино!</w:t>
      </w:r>
    </w:p>
    <w:p w:rsidR="00394D2D" w:rsidRDefault="00394D2D" w:rsidP="00394D2D">
      <w:pPr>
        <w:rPr>
          <w:color w:val="000000"/>
          <w:lang w:val="bg-BG"/>
        </w:rPr>
      </w:pPr>
      <w:r>
        <w:rPr>
          <w:lang w:val="bg-BG"/>
        </w:rPr>
        <w:t xml:space="preserve">Празникът на виното и веселието в Кукорево продължи с много песни, хора и конкурс за „най-добро домашно вино и ракия” , и хора. Журито определи За най-добра домашна ракия  Първо място - Тяна Петкоица, За най-красиво поднесена домашна ракия второ място - Стоя Пейчева, за ароматното истинско майсторлъшко вино, първо място – Данчо и Веска Димитрови, за майсторство в приготвянето на домашно ароматно пивкаво вино, второ място - Динка Тодорова. </w:t>
      </w:r>
      <w:proofErr w:type="gramStart"/>
      <w:r w:rsidRPr="00307BD2">
        <w:rPr>
          <w:color w:val="000000"/>
        </w:rPr>
        <w:t>Кукоревци могат да са спокойни, че и следващата лозарска година ще бъде богата и плодородна.</w:t>
      </w:r>
      <w:proofErr w:type="gramEnd"/>
      <w:r>
        <w:rPr>
          <w:color w:val="000000"/>
          <w:lang w:val="bg-BG"/>
        </w:rPr>
        <w:t xml:space="preserve"> Този празник за сетен път доказва, че кукоревци са радетели и пазители на всички родни български обичаи.</w:t>
      </w:r>
    </w:p>
    <w:p w:rsidR="00394D2D" w:rsidRDefault="00394D2D" w:rsidP="00394D2D">
      <w:pPr>
        <w:rPr>
          <w:color w:val="000000"/>
          <w:lang w:val="bg-BG"/>
        </w:rPr>
      </w:pPr>
      <w:r>
        <w:rPr>
          <w:color w:val="000000"/>
          <w:lang w:val="bg-BG"/>
        </w:rPr>
        <w:tab/>
        <w:t>На 15 февруари Певческата ни група и танцовия ни състав участваха във фолклорната програма на 15-тия Общинския празник на виното „Скалица 2020”. Въпреки студеният вятър, който се разнасяше танцьорите се вихреха с хората Арканул, Калгамашката и Пуийченца. По време на официалната част бяха наградени най-добрите производители на бели, червени вина и ракия от цялата община. Големият Общински празник на виното постави и финала на честването на Деня на лозарите и винарите от региона. Тази година беше малко по-различна имахме и представител от Кукорево – Петко Михалев. Накрая беше зарязана и лозата пред читалището, дарена преди 12 години от кмета на Горна Оряховица, който е родом от Скалица.</w:t>
      </w:r>
    </w:p>
    <w:p w:rsidR="00394D2D" w:rsidRPr="00183F8B" w:rsidRDefault="00394D2D" w:rsidP="00394D2D">
      <w:pPr>
        <w:pStyle w:val="a5"/>
        <w:numPr>
          <w:ilvl w:val="0"/>
          <w:numId w:val="5"/>
        </w:numPr>
        <w:rPr>
          <w:color w:val="000000"/>
          <w:lang w:val="bg-BG"/>
        </w:rPr>
      </w:pPr>
      <w:r>
        <w:rPr>
          <w:color w:val="000000"/>
          <w:lang w:val="bg-BG"/>
        </w:rPr>
        <w:t>ф</w:t>
      </w:r>
      <w:r w:rsidRPr="00183F8B">
        <w:rPr>
          <w:color w:val="000000"/>
          <w:lang w:val="bg-BG"/>
        </w:rPr>
        <w:t>евруари 1983година</w:t>
      </w:r>
    </w:p>
    <w:p w:rsidR="00394D2D" w:rsidRPr="00183F8B" w:rsidRDefault="00394D2D" w:rsidP="00394D2D">
      <w:pPr>
        <w:ind w:firstLine="705"/>
        <w:rPr>
          <w:color w:val="000000"/>
          <w:lang w:val="bg-BG"/>
        </w:rPr>
      </w:pPr>
      <w:r>
        <w:rPr>
          <w:color w:val="000000"/>
          <w:lang w:val="bg-BG"/>
        </w:rPr>
        <w:t>-</w:t>
      </w:r>
      <w:r w:rsidRPr="00183F8B">
        <w:rPr>
          <w:color w:val="000000"/>
          <w:lang w:val="bg-BG"/>
        </w:rPr>
        <w:t>черна дата за цяла България,</w:t>
      </w:r>
    </w:p>
    <w:p w:rsidR="00394D2D" w:rsidRDefault="00394D2D" w:rsidP="00394D2D">
      <w:pPr>
        <w:ind w:firstLine="708"/>
        <w:rPr>
          <w:color w:val="000000"/>
          <w:lang w:val="bg-BG"/>
        </w:rPr>
      </w:pPr>
      <w:r>
        <w:rPr>
          <w:color w:val="000000"/>
          <w:lang w:val="bg-BG"/>
        </w:rPr>
        <w:t>за цял един народ!</w:t>
      </w:r>
    </w:p>
    <w:p w:rsidR="00394D2D" w:rsidRDefault="00394D2D" w:rsidP="00394D2D">
      <w:pPr>
        <w:ind w:firstLine="708"/>
        <w:rPr>
          <w:color w:val="000000"/>
          <w:lang w:val="bg-BG"/>
        </w:rPr>
      </w:pPr>
      <w:r>
        <w:rPr>
          <w:color w:val="000000"/>
          <w:lang w:val="bg-BG"/>
        </w:rPr>
        <w:t>Поклон пред паметта на Апостола!</w:t>
      </w:r>
    </w:p>
    <w:p w:rsidR="00394D2D" w:rsidRDefault="00394D2D" w:rsidP="00394D2D">
      <w:pPr>
        <w:ind w:firstLine="708"/>
        <w:rPr>
          <w:color w:val="000000"/>
          <w:lang w:val="bg-BG"/>
        </w:rPr>
      </w:pPr>
      <w:r>
        <w:rPr>
          <w:color w:val="000000"/>
          <w:lang w:val="bg-BG"/>
        </w:rPr>
        <w:t>147 години от обесването на Дякона, от смъртта на Васил Левски.</w:t>
      </w:r>
    </w:p>
    <w:p w:rsidR="00394D2D" w:rsidRDefault="00394D2D" w:rsidP="00394D2D">
      <w:pPr>
        <w:rPr>
          <w:color w:val="000000"/>
          <w:lang w:val="bg-BG"/>
        </w:rPr>
      </w:pPr>
      <w:r>
        <w:rPr>
          <w:color w:val="000000"/>
          <w:lang w:val="bg-BG"/>
        </w:rPr>
        <w:tab/>
        <w:t>На 28 февруари жените от певческата група се включаха в организираното шестствие „Кукерландия”</w:t>
      </w:r>
    </w:p>
    <w:p w:rsidR="00394D2D" w:rsidRDefault="00394D2D" w:rsidP="00394D2D">
      <w:pPr>
        <w:rPr>
          <w:color w:val="000000"/>
          <w:lang w:val="bg-BG"/>
        </w:rPr>
      </w:pPr>
      <w:r>
        <w:rPr>
          <w:color w:val="000000"/>
          <w:lang w:val="bg-BG"/>
        </w:rPr>
        <w:tab/>
        <w:t>На 29 февруари ТС „Тракиец” взе участие Кукерландия 2020.</w:t>
      </w:r>
    </w:p>
    <w:p w:rsidR="00394D2D" w:rsidRDefault="00394D2D" w:rsidP="00394D2D">
      <w:pPr>
        <w:ind w:firstLine="708"/>
        <w:rPr>
          <w:lang w:val="bg-BG"/>
        </w:rPr>
      </w:pPr>
      <w:proofErr w:type="gramStart"/>
      <w:r w:rsidRPr="00307BD2">
        <w:t>На 1 март отбелязахме Деня на самодееца и любителс</w:t>
      </w:r>
      <w:r>
        <w:t>кото художествено творчество</w:t>
      </w:r>
      <w:r>
        <w:rPr>
          <w:lang w:val="bg-BG"/>
        </w:rPr>
        <w:t>.</w:t>
      </w:r>
      <w:proofErr w:type="gramEnd"/>
    </w:p>
    <w:p w:rsidR="00394D2D" w:rsidRDefault="00394D2D" w:rsidP="00394D2D">
      <w:pPr>
        <w:rPr>
          <w:lang w:val="bg-BG"/>
        </w:rPr>
      </w:pPr>
      <w:r>
        <w:rPr>
          <w:lang w:val="bg-BG"/>
        </w:rPr>
        <w:t>Баба Марта бързала, мартенички вързала, бели и червени, румени, засмени….</w:t>
      </w:r>
    </w:p>
    <w:p w:rsidR="00394D2D" w:rsidRDefault="00394D2D" w:rsidP="00394D2D">
      <w:pPr>
        <w:rPr>
          <w:lang w:val="bg-BG"/>
        </w:rPr>
      </w:pPr>
      <w:r>
        <w:rPr>
          <w:lang w:val="bg-BG"/>
        </w:rPr>
        <w:t xml:space="preserve">Нашата кукоревската  баба Марта гостува на децата от ДГ „Щурче” с.Кукорево. Тя – самодейката баба Стойка в ролята на баба Марта закичи децата с мартенички, пожела </w:t>
      </w:r>
      <w:r>
        <w:rPr>
          <w:lang w:val="bg-BG"/>
        </w:rPr>
        <w:lastRenderedPageBreak/>
        <w:t>им да са бели и червени, румени, засмени, а те от своя страна я поздровиха със стихчета и песнички, посветени на нея.</w:t>
      </w:r>
    </w:p>
    <w:p w:rsidR="00394D2D" w:rsidRPr="007878D5" w:rsidRDefault="00394D2D" w:rsidP="00394D2D">
      <w:pPr>
        <w:rPr>
          <w:color w:val="000000"/>
          <w:lang w:val="bg-BG"/>
        </w:rPr>
      </w:pPr>
      <w:r w:rsidRPr="00307BD2">
        <w:t>Баба Март</w:t>
      </w:r>
      <w:r>
        <w:t xml:space="preserve">а – един истински български празник, с хилядолетна традиция, на който си пожелаваме много здраве, щастие, любов, </w:t>
      </w:r>
      <w:r w:rsidRPr="00307BD2">
        <w:t xml:space="preserve"> </w:t>
      </w:r>
      <w:r>
        <w:t>късмет….</w:t>
      </w:r>
      <w:r w:rsidRPr="00307BD2">
        <w:t xml:space="preserve">Това е един чудесен празник за самодейците от Кукорево, които не жалят време и сили, за да  работят за запазването  на </w:t>
      </w:r>
      <w:r>
        <w:t>българската  традиция и култура</w:t>
      </w:r>
      <w:r w:rsidRPr="00307BD2">
        <w:t xml:space="preserve">. Само когато си постоянен и репетираш в студените зали, след </w:t>
      </w:r>
      <w:r>
        <w:t>тежък работен ден</w:t>
      </w:r>
      <w:r w:rsidRPr="00307BD2">
        <w:t>, при грижите, които всеки човек има…. Само когато съпреживееш изкуството, докато го създаваш на сцената…Само когато се разплакваш умилен от искрените аплодисменти на публиката, за която си се раздал….</w:t>
      </w:r>
    </w:p>
    <w:p w:rsidR="00394D2D" w:rsidRDefault="00394D2D" w:rsidP="00394D2D">
      <w:pPr>
        <w:rPr>
          <w:lang w:val="bg-BG"/>
        </w:rPr>
      </w:pPr>
      <w:r w:rsidRPr="00307BD2">
        <w:t xml:space="preserve">Тогава и само тогава можеш да разбереш себе си и хората, които си докоснал със самобитния си талант, да усетиш неговата сила, красота и полза и да изпиташ чувство на удовлетворение, че си бил полезен някому (пък бил той и непознат) и си влязъл с добри намерения в душата му. Защото да бъдеш самодеец е чест! Да си самодеец, се иска сърце и душа! А, който ги притежава, не може да бъде студен, зъл и злопаметен! Затова, когато човек види отстрани как се отнасят един към друг самобитните таланти и когато не са на сцената, колко са задружни и как се веселят, с колко усилия и всеотдайност пазят своя „храм” и люлка на традициите- читалището, му се приисква да си открадне малко от тази непринуденост и чистота, да я затвори в душата си, за да го стопля в безрадостното и сиво ежедневие. </w:t>
      </w:r>
      <w:proofErr w:type="gramStart"/>
      <w:r w:rsidRPr="00307BD2">
        <w:t>Ръководството на НЧ „Виделина-1928” с.Кукорево благодари на всички самодейци за всеотдайността и участието във всички наши мероприятия!</w:t>
      </w:r>
      <w:proofErr w:type="gramEnd"/>
      <w:r w:rsidRPr="00307BD2">
        <w:t xml:space="preserve"> Пожелаваме на всички да бъдат живи и здрави, упорити, все така задружни </w:t>
      </w:r>
      <w:proofErr w:type="gramStart"/>
      <w:r w:rsidRPr="00307BD2">
        <w:t>и  весели</w:t>
      </w:r>
      <w:proofErr w:type="gramEnd"/>
      <w:r w:rsidRPr="00307BD2">
        <w:t xml:space="preserve">, </w:t>
      </w:r>
      <w:r>
        <w:t xml:space="preserve"> да продължават</w:t>
      </w:r>
      <w:r w:rsidRPr="00307BD2">
        <w:t xml:space="preserve"> с много любов и вдъхновение да съхраняват</w:t>
      </w:r>
      <w:r>
        <w:t xml:space="preserve"> и предават</w:t>
      </w:r>
      <w:r w:rsidRPr="00307BD2">
        <w:t xml:space="preserve"> на поколенията чистия български фолклор песните, танците, и обичаите. Успешна творческа година!</w:t>
      </w:r>
    </w:p>
    <w:p w:rsidR="00394D2D" w:rsidRDefault="00394D2D" w:rsidP="00394D2D">
      <w:pPr>
        <w:rPr>
          <w:color w:val="000000"/>
          <w:lang w:val="bg-BG"/>
        </w:rPr>
      </w:pPr>
      <w:r>
        <w:rPr>
          <w:lang w:val="bg-BG"/>
        </w:rPr>
        <w:tab/>
      </w:r>
      <w:r>
        <w:rPr>
          <w:color w:val="000000"/>
          <w:lang w:val="bg-BG"/>
        </w:rPr>
        <w:t>По повод 142 години от Освобождението на България, учениците от  ОУ „Христо Ботев” се показаха горди българи навръх Национален празник Трети март. Те участваха в  „Урок по родолюбие” , като проведоха исторически двубой, който премина в два отбора опълченци и въстаници и така представиха незабравимата България, и се преклониха пред паметта на онези, които са платили с живота си за нашата свобода. Поклон пред паметта на всички, проляли кръвта си за свободата на България!</w:t>
      </w:r>
    </w:p>
    <w:p w:rsidR="00394D2D" w:rsidRDefault="00394D2D" w:rsidP="00394D2D">
      <w:pPr>
        <w:ind w:firstLine="708"/>
        <w:rPr>
          <w:lang w:val="bg-BG"/>
        </w:rPr>
      </w:pPr>
      <w:r>
        <w:rPr>
          <w:lang w:val="bg-BG"/>
        </w:rPr>
        <w:t xml:space="preserve">От 13 март в България бе въведено извънредно положение за един месец, във връзка с разрастващата се епидемия от </w:t>
      </w:r>
      <w:r>
        <w:t xml:space="preserve">COVID-19. </w:t>
      </w:r>
      <w:r>
        <w:rPr>
          <w:lang w:val="bg-BG"/>
        </w:rPr>
        <w:t>Така От 16 март библиотеката не работи с граждани.</w:t>
      </w:r>
    </w:p>
    <w:p w:rsidR="00394D2D" w:rsidRDefault="00394D2D" w:rsidP="00394D2D">
      <w:pPr>
        <w:ind w:firstLine="708"/>
        <w:rPr>
          <w:lang w:val="bg-BG"/>
        </w:rPr>
      </w:pPr>
      <w:r>
        <w:rPr>
          <w:lang w:val="bg-BG"/>
        </w:rPr>
        <w:t>На 21 април е Международен Ден на Детската Книга.</w:t>
      </w:r>
    </w:p>
    <w:p w:rsidR="00394D2D" w:rsidRDefault="00394D2D" w:rsidP="00394D2D">
      <w:pPr>
        <w:ind w:firstLine="708"/>
        <w:rPr>
          <w:lang w:val="bg-BG"/>
        </w:rPr>
      </w:pPr>
      <w:r>
        <w:rPr>
          <w:lang w:val="bg-BG"/>
        </w:rPr>
        <w:t>„Ако искаш умен да растеш, книжки трябва да четеш.”</w:t>
      </w:r>
    </w:p>
    <w:p w:rsidR="00394D2D" w:rsidRDefault="00394D2D" w:rsidP="00394D2D">
      <w:pPr>
        <w:ind w:firstLine="708"/>
        <w:rPr>
          <w:lang w:val="bg-BG"/>
        </w:rPr>
      </w:pPr>
      <w:r>
        <w:rPr>
          <w:lang w:val="bg-BG"/>
        </w:rPr>
        <w:t>Дете, което чете</w:t>
      </w:r>
    </w:p>
    <w:p w:rsidR="00394D2D" w:rsidRDefault="00394D2D" w:rsidP="00394D2D">
      <w:pPr>
        <w:ind w:firstLine="708"/>
        <w:rPr>
          <w:lang w:val="bg-BG"/>
        </w:rPr>
      </w:pPr>
      <w:r>
        <w:rPr>
          <w:lang w:val="bg-BG"/>
        </w:rPr>
        <w:t>Един ден</w:t>
      </w:r>
    </w:p>
    <w:p w:rsidR="00394D2D" w:rsidRDefault="00394D2D" w:rsidP="00394D2D">
      <w:pPr>
        <w:ind w:firstLine="708"/>
        <w:rPr>
          <w:lang w:val="bg-BG"/>
        </w:rPr>
      </w:pPr>
      <w:r>
        <w:rPr>
          <w:lang w:val="bg-BG"/>
        </w:rPr>
        <w:t>Ще бъде ЧОВЕК,</w:t>
      </w:r>
    </w:p>
    <w:p w:rsidR="00394D2D" w:rsidRDefault="00394D2D" w:rsidP="00394D2D">
      <w:pPr>
        <w:ind w:firstLine="708"/>
        <w:rPr>
          <w:lang w:val="bg-BG"/>
        </w:rPr>
      </w:pPr>
      <w:r>
        <w:rPr>
          <w:lang w:val="bg-BG"/>
        </w:rPr>
        <w:t>Който мисли….</w:t>
      </w:r>
    </w:p>
    <w:p w:rsidR="00394D2D" w:rsidRDefault="00394D2D" w:rsidP="00394D2D">
      <w:pPr>
        <w:ind w:firstLine="708"/>
        <w:rPr>
          <w:lang w:val="bg-BG"/>
        </w:rPr>
      </w:pPr>
      <w:r>
        <w:rPr>
          <w:lang w:val="bg-BG"/>
        </w:rPr>
        <w:t>Празникът съвпада с рождения ден на детския писател Ханс Кристиян Андерсен, кой е създал едни от най-великолепните приказки на всички времена. „Няма по-хубави от тия, които създава самия живот”, казва Андерсен, с което показва колко правдиви и истински са неговите истории.</w:t>
      </w:r>
    </w:p>
    <w:p w:rsidR="00394D2D" w:rsidRPr="00373AA8" w:rsidRDefault="00394D2D" w:rsidP="00394D2D">
      <w:pPr>
        <w:ind w:firstLine="708"/>
        <w:rPr>
          <w:lang w:val="bg-BG"/>
        </w:rPr>
      </w:pPr>
      <w:r>
        <w:rPr>
          <w:lang w:val="bg-BG"/>
        </w:rPr>
        <w:t>Определянето на специален празник на книгата за децата има за цел да вдъхне любов към четенето у децата и да обърне внимание на обществото върху детската книга и литература за деца като цяло.</w:t>
      </w:r>
    </w:p>
    <w:p w:rsidR="00394D2D" w:rsidRDefault="00394D2D" w:rsidP="00394D2D">
      <w:pPr>
        <w:pStyle w:val="a3"/>
        <w:ind w:firstLine="708"/>
        <w:rPr>
          <w:color w:val="000000"/>
        </w:rPr>
      </w:pPr>
    </w:p>
    <w:p w:rsidR="00394D2D" w:rsidRDefault="00394D2D" w:rsidP="00394D2D">
      <w:pPr>
        <w:pStyle w:val="a3"/>
        <w:ind w:firstLine="708"/>
        <w:rPr>
          <w:color w:val="000000"/>
        </w:rPr>
      </w:pPr>
      <w:r>
        <w:rPr>
          <w:color w:val="000000"/>
        </w:rPr>
        <w:t xml:space="preserve">На първи юни по случай Международния ден на детето, децата от ДГ ”Щурче” направиха един приказен карнавал в  центъра с много музика, песни и танци. Всяко изпълнение на малките артисти беше посрешнато с бурни аплодисменти. Всички им </w:t>
      </w:r>
      <w:r>
        <w:rPr>
          <w:color w:val="000000"/>
        </w:rPr>
        <w:lastRenderedPageBreak/>
        <w:t>пожелахме безгрижно детство и много щастие, да бъдат винаги здрави, задружни и весели.</w:t>
      </w:r>
    </w:p>
    <w:p w:rsidR="00394D2D" w:rsidRPr="00373AA8" w:rsidRDefault="00394D2D" w:rsidP="00394D2D">
      <w:pPr>
        <w:pStyle w:val="a3"/>
        <w:ind w:firstLine="708"/>
        <w:rPr>
          <w:color w:val="000000"/>
        </w:rPr>
      </w:pPr>
      <w:r>
        <w:rPr>
          <w:color w:val="000000"/>
        </w:rPr>
        <w:t xml:space="preserve">На втори юни отбелязохме деня на Ботев </w:t>
      </w:r>
      <w:r>
        <w:rPr>
          <w:color w:val="000000"/>
          <w:lang w:val="en-US"/>
        </w:rPr>
        <w:t>(1848</w:t>
      </w:r>
      <w:r>
        <w:rPr>
          <w:color w:val="000000"/>
        </w:rPr>
        <w:t>-1876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и на загиналите за свободата и независимостта на България. С празнична витрина-кът и Дълбок поклон!</w:t>
      </w:r>
    </w:p>
    <w:p w:rsidR="00394D2D" w:rsidRPr="00307BD2" w:rsidRDefault="00394D2D" w:rsidP="00394D2D">
      <w:pPr>
        <w:ind w:firstLine="708"/>
      </w:pPr>
      <w:r>
        <w:t xml:space="preserve">За поредна година библиотеката при НЧ”Виделина-1928” се включи в инициативата на Националната седмица на четенето от 22 до 26 октомври, за да почетем мероприятието -хем да почетем в  билиотеката от любимите ни книги, хем да  почетем инициативата. Така по </w:t>
      </w:r>
      <w:r w:rsidRPr="00307BD2">
        <w:t xml:space="preserve"> повод Националната седмица на четенето </w:t>
      </w:r>
      <w:r>
        <w:t xml:space="preserve">към най-малките читатели в билиотеката”Любими приказни герои” и към учениците от начален етап-„Маратон на четенето”, </w:t>
      </w:r>
      <w:r w:rsidRPr="00307BD2">
        <w:t xml:space="preserve">имахме посещение от децата на ДГ”Щурче” и ОУ”Христо Ботев”с.Кукорево в библиотеката. </w:t>
      </w:r>
      <w:proofErr w:type="gramStart"/>
      <w:r w:rsidRPr="00307BD2">
        <w:t>Така най-малките читатели имаха възможността да се запознаят с приказния свят на героите от приказките в библиотеката</w:t>
      </w:r>
      <w:r>
        <w:t>.</w:t>
      </w:r>
      <w:proofErr w:type="gramEnd"/>
      <w:r>
        <w:t xml:space="preserve"> </w:t>
      </w:r>
      <w:proofErr w:type="gramStart"/>
      <w:r>
        <w:t>Малки и големи с голям интерес посетиха библиотеката в читалището.</w:t>
      </w:r>
      <w:proofErr w:type="gramEnd"/>
    </w:p>
    <w:p w:rsidR="00394D2D" w:rsidRDefault="00394D2D" w:rsidP="00394D2D">
      <w:pPr>
        <w:rPr>
          <w:color w:val="000000"/>
        </w:rPr>
      </w:pPr>
      <w:r>
        <w:rPr>
          <w:color w:val="000000"/>
        </w:rPr>
        <w:tab/>
      </w:r>
    </w:p>
    <w:p w:rsidR="00394D2D" w:rsidRDefault="00394D2D" w:rsidP="00394D2D">
      <w:r>
        <w:rPr>
          <w:color w:val="000000"/>
        </w:rPr>
        <w:tab/>
      </w:r>
    </w:p>
    <w:p w:rsidR="00394D2D" w:rsidRPr="00307BD2" w:rsidRDefault="00394D2D" w:rsidP="00394D2D">
      <w:pPr>
        <w:ind w:firstLine="708"/>
      </w:pPr>
      <w:proofErr w:type="gramStart"/>
      <w:r w:rsidRPr="00307BD2">
        <w:t>ІІ</w:t>
      </w:r>
      <w:r w:rsidRPr="00307BD2">
        <w:rPr>
          <w:sz w:val="28"/>
          <w:szCs w:val="28"/>
        </w:rPr>
        <w:t>.</w:t>
      </w:r>
      <w:proofErr w:type="gramEnd"/>
      <w:r w:rsidRPr="00307BD2">
        <w:rPr>
          <w:sz w:val="28"/>
          <w:szCs w:val="28"/>
        </w:rPr>
        <w:t xml:space="preserve"> </w:t>
      </w:r>
      <w:proofErr w:type="gramStart"/>
      <w:r w:rsidRPr="00307BD2">
        <w:rPr>
          <w:sz w:val="28"/>
          <w:szCs w:val="28"/>
        </w:rPr>
        <w:t>ИНФОРМАЦИЯ</w:t>
      </w:r>
      <w:r w:rsidRPr="00307BD2">
        <w:t xml:space="preserve"> за дейността н</w:t>
      </w:r>
      <w:r>
        <w:t>а читалищната библиотека за 20</w:t>
      </w:r>
      <w:r>
        <w:rPr>
          <w:lang w:val="bg-BG"/>
        </w:rPr>
        <w:t>20</w:t>
      </w:r>
      <w:r w:rsidRPr="00307BD2">
        <w:t>г.</w:t>
      </w:r>
      <w:proofErr w:type="gramEnd"/>
    </w:p>
    <w:p w:rsidR="00394D2D" w:rsidRPr="00307BD2" w:rsidRDefault="00394D2D" w:rsidP="00394D2D">
      <w:proofErr w:type="gramStart"/>
      <w:r w:rsidRPr="00307BD2">
        <w:t>Библиотечната дейност към читалището е на нужната висота като периодично се обновява.</w:t>
      </w:r>
      <w:proofErr w:type="gramEnd"/>
      <w:r w:rsidRPr="00307BD2">
        <w:t xml:space="preserve"> </w:t>
      </w:r>
      <w:proofErr w:type="gramStart"/>
      <w:r w:rsidRPr="00307BD2">
        <w:t>Читалището разполага с голяма библиотека.</w:t>
      </w:r>
      <w:proofErr w:type="gramEnd"/>
      <w:r w:rsidRPr="00307BD2">
        <w:t xml:space="preserve"> </w:t>
      </w:r>
    </w:p>
    <w:p w:rsidR="00394D2D" w:rsidRPr="00307BD2" w:rsidRDefault="00394D2D" w:rsidP="00394D2D">
      <w:proofErr w:type="gramStart"/>
      <w:r w:rsidRPr="00307BD2">
        <w:t>Библиотеката е светилище на българската и световна култура, предадена ни от миналото.</w:t>
      </w:r>
      <w:proofErr w:type="gramEnd"/>
      <w:r w:rsidRPr="00307BD2">
        <w:t xml:space="preserve"> </w:t>
      </w:r>
      <w:proofErr w:type="gramStart"/>
      <w:r w:rsidRPr="00307BD2">
        <w:t>Силата на написаното слово ще пребъде, независимо от новите технологии, които съпътстват ежедневието ни, защото нищо не може да се сравни с усещането да се докоснеш до книгата.</w:t>
      </w:r>
      <w:proofErr w:type="gramEnd"/>
    </w:p>
    <w:p w:rsidR="00394D2D" w:rsidRPr="00307BD2" w:rsidRDefault="00394D2D" w:rsidP="00394D2D">
      <w:r w:rsidRPr="00307BD2">
        <w:t>Библиотеката при НЧ „Виделина-192</w:t>
      </w:r>
      <w:r>
        <w:t>8” с.Кукорево</w:t>
      </w:r>
      <w:proofErr w:type="gramStart"/>
      <w:r>
        <w:t>,  разполага</w:t>
      </w:r>
      <w:proofErr w:type="gramEnd"/>
      <w:r>
        <w:t xml:space="preserve"> с 83</w:t>
      </w:r>
      <w:r>
        <w:rPr>
          <w:lang w:val="bg-BG"/>
        </w:rPr>
        <w:t>61</w:t>
      </w:r>
      <w:r w:rsidRPr="00307BD2">
        <w:t xml:space="preserve"> тома литература. Чита</w:t>
      </w:r>
      <w:r>
        <w:t>телите в библиотеката (през 20</w:t>
      </w:r>
      <w:r>
        <w:rPr>
          <w:lang w:val="bg-BG"/>
        </w:rPr>
        <w:t>20</w:t>
      </w:r>
      <w:r>
        <w:t xml:space="preserve"> г.) са 1</w:t>
      </w:r>
      <w:r>
        <w:rPr>
          <w:lang w:val="bg-BG"/>
        </w:rPr>
        <w:t>0</w:t>
      </w:r>
      <w:r>
        <w:t xml:space="preserve">9 души, от тях до 14 години – </w:t>
      </w:r>
      <w:r>
        <w:rPr>
          <w:lang w:val="bg-BG"/>
        </w:rPr>
        <w:t>7</w:t>
      </w:r>
      <w:r>
        <w:t xml:space="preserve">5 бр. </w:t>
      </w:r>
      <w:proofErr w:type="gramStart"/>
      <w:r>
        <w:t>читатели</w:t>
      </w:r>
      <w:proofErr w:type="gramEnd"/>
      <w:r>
        <w:t xml:space="preserve">. </w:t>
      </w:r>
      <w:proofErr w:type="gramStart"/>
      <w:r>
        <w:t xml:space="preserve">Заети книги – </w:t>
      </w:r>
      <w:r>
        <w:rPr>
          <w:lang w:val="bg-BG"/>
        </w:rPr>
        <w:t>6</w:t>
      </w:r>
      <w:r>
        <w:t>75</w:t>
      </w:r>
      <w:r w:rsidRPr="00307BD2">
        <w:t xml:space="preserve">, а </w:t>
      </w:r>
      <w:r>
        <w:t xml:space="preserve">посещенията са </w:t>
      </w:r>
      <w:r>
        <w:rPr>
          <w:lang w:val="bg-BG"/>
        </w:rPr>
        <w:t>5</w:t>
      </w:r>
      <w:r>
        <w:t>13.</w:t>
      </w:r>
      <w:proofErr w:type="gramEnd"/>
      <w:r>
        <w:t xml:space="preserve"> </w:t>
      </w:r>
      <w:proofErr w:type="gramStart"/>
      <w:r>
        <w:t xml:space="preserve">В заемна </w:t>
      </w:r>
      <w:r>
        <w:rPr>
          <w:lang w:val="bg-BG"/>
        </w:rPr>
        <w:t>25</w:t>
      </w:r>
      <w:r>
        <w:t xml:space="preserve">8 и в читалня </w:t>
      </w:r>
      <w:r>
        <w:rPr>
          <w:lang w:val="bg-BG"/>
        </w:rPr>
        <w:t>15</w:t>
      </w:r>
      <w:r>
        <w:t>5</w:t>
      </w:r>
      <w:r w:rsidRPr="00307BD2">
        <w:t xml:space="preserve"> по</w:t>
      </w:r>
      <w:r>
        <w:t>сещения.</w:t>
      </w:r>
      <w:proofErr w:type="gramEnd"/>
      <w:r>
        <w:t xml:space="preserve"> </w:t>
      </w:r>
      <w:r w:rsidRPr="00307BD2">
        <w:t>.</w:t>
      </w:r>
    </w:p>
    <w:p w:rsidR="00394D2D" w:rsidRPr="00AE1F18" w:rsidRDefault="00394D2D" w:rsidP="00394D2D">
      <w:pPr>
        <w:rPr>
          <w:lang w:val="bg-BG"/>
        </w:rPr>
      </w:pPr>
      <w:proofErr w:type="gramStart"/>
      <w:r w:rsidRPr="00307BD2">
        <w:t>Основната група читатели в нашата библиотека са ученици до 14г.</w:t>
      </w:r>
      <w:proofErr w:type="gramEnd"/>
      <w:r w:rsidRPr="00307BD2">
        <w:t xml:space="preserve">  </w:t>
      </w:r>
      <w:proofErr w:type="gramStart"/>
      <w:r w:rsidRPr="00307BD2">
        <w:t>Читателите над 14 г. са ученици горна степен, студенти, работещи и пенсионери.</w:t>
      </w:r>
      <w:proofErr w:type="gramEnd"/>
      <w:r w:rsidRPr="00307BD2">
        <w:t xml:space="preserve">  </w:t>
      </w:r>
      <w:proofErr w:type="gramStart"/>
      <w:r w:rsidRPr="00307BD2">
        <w:t>Преобладаващата част от читателите – повече от половината са жени, останалите мъже.</w:t>
      </w:r>
      <w:proofErr w:type="gramEnd"/>
      <w:r w:rsidRPr="00307BD2">
        <w:t xml:space="preserve"> </w:t>
      </w:r>
      <w:proofErr w:type="gramStart"/>
      <w:r w:rsidRPr="00307BD2">
        <w:t>Броят на студентите читатели в библиотеката е намалял, което се дължи на факта, че младите хора активно пол</w:t>
      </w:r>
      <w:r>
        <w:t>зват възможностите на интернет</w:t>
      </w:r>
      <w:r>
        <w:rPr>
          <w:lang w:val="bg-BG"/>
        </w:rPr>
        <w:t>.</w:t>
      </w:r>
      <w:proofErr w:type="gramEnd"/>
    </w:p>
    <w:p w:rsidR="00394D2D" w:rsidRPr="00307BD2" w:rsidRDefault="00394D2D" w:rsidP="00394D2D">
      <w:r>
        <w:tab/>
      </w:r>
    </w:p>
    <w:p w:rsidR="00394D2D" w:rsidRPr="00307BD2" w:rsidRDefault="00394D2D" w:rsidP="00394D2D">
      <w:pPr>
        <w:ind w:firstLine="709"/>
      </w:pPr>
      <w:r>
        <w:t>През 202</w:t>
      </w:r>
      <w:r>
        <w:rPr>
          <w:lang w:val="bg-BG"/>
        </w:rPr>
        <w:t>1</w:t>
      </w:r>
      <w:r>
        <w:t xml:space="preserve"> година </w:t>
      </w:r>
      <w:r w:rsidRPr="00307BD2">
        <w:t xml:space="preserve">очакваме да имаме повече изяви от културен характер в </w:t>
      </w:r>
      <w:proofErr w:type="gramStart"/>
      <w:r w:rsidRPr="00307BD2">
        <w:t>нашето  читалище</w:t>
      </w:r>
      <w:proofErr w:type="gramEnd"/>
      <w:r w:rsidRPr="00307BD2">
        <w:t xml:space="preserve"> „Виделина – 1928“. </w:t>
      </w:r>
    </w:p>
    <w:p w:rsidR="00394D2D" w:rsidRPr="00307BD2" w:rsidRDefault="00394D2D" w:rsidP="00394D2D">
      <w:pPr>
        <w:ind w:firstLine="709"/>
      </w:pPr>
      <w:r w:rsidRPr="00307BD2">
        <w:t>Песента е жива, когато се пее!</w:t>
      </w:r>
    </w:p>
    <w:p w:rsidR="00394D2D" w:rsidRPr="00307BD2" w:rsidRDefault="00394D2D" w:rsidP="00394D2D">
      <w:pPr>
        <w:ind w:firstLine="709"/>
      </w:pPr>
      <w:r w:rsidRPr="00307BD2">
        <w:t>Танцът е жив, когато се играе!</w:t>
      </w:r>
    </w:p>
    <w:p w:rsidR="00394D2D" w:rsidRPr="00307BD2" w:rsidRDefault="00394D2D" w:rsidP="00394D2D">
      <w:pPr>
        <w:ind w:firstLine="709"/>
      </w:pPr>
      <w:r w:rsidRPr="00307BD2">
        <w:t>Традицията е жива, когато</w:t>
      </w:r>
      <w:r>
        <w:t xml:space="preserve"> </w:t>
      </w:r>
      <w:r w:rsidRPr="00307BD2">
        <w:t>се спазва!</w:t>
      </w:r>
    </w:p>
    <w:p w:rsidR="00394D2D" w:rsidRPr="00307BD2" w:rsidRDefault="00394D2D" w:rsidP="00394D2D">
      <w:proofErr w:type="gramStart"/>
      <w:r w:rsidRPr="00307BD2">
        <w:t>Ние имаме своето достойно минало, своите традиции.</w:t>
      </w:r>
      <w:proofErr w:type="gramEnd"/>
      <w:r w:rsidRPr="00307BD2">
        <w:t xml:space="preserve"> </w:t>
      </w:r>
      <w:proofErr w:type="gramStart"/>
      <w:r w:rsidRPr="00307BD2">
        <w:t>Нека те ни помогнат в пътя ни напред, да ни учат отново да бъдем заедно, да вярваме в себе си, да отстояваме българското.</w:t>
      </w:r>
      <w:proofErr w:type="gramEnd"/>
    </w:p>
    <w:p w:rsidR="00394D2D" w:rsidRDefault="00394D2D" w:rsidP="00394D2D">
      <w:pPr>
        <w:ind w:left="1416" w:firstLine="708"/>
        <w:rPr>
          <w:bCs/>
          <w:lang w:val="bg-BG"/>
        </w:rPr>
      </w:pPr>
    </w:p>
    <w:p w:rsidR="00394D2D" w:rsidRDefault="00394D2D" w:rsidP="00394D2D">
      <w:pPr>
        <w:ind w:left="1416" w:firstLine="708"/>
        <w:rPr>
          <w:bCs/>
          <w:lang w:val="bg-BG"/>
        </w:rPr>
      </w:pPr>
    </w:p>
    <w:p w:rsidR="00394D2D" w:rsidRDefault="00394D2D" w:rsidP="00394D2D">
      <w:pPr>
        <w:ind w:left="1416" w:firstLine="708"/>
        <w:rPr>
          <w:bCs/>
          <w:lang w:val="bg-BG"/>
        </w:rPr>
      </w:pPr>
    </w:p>
    <w:p w:rsidR="00394D2D" w:rsidRDefault="00394D2D" w:rsidP="00394D2D">
      <w:pPr>
        <w:ind w:left="1416" w:firstLine="708"/>
        <w:rPr>
          <w:bCs/>
          <w:lang w:val="bg-BG"/>
        </w:rPr>
      </w:pPr>
      <w:r>
        <w:rPr>
          <w:bCs/>
        </w:rPr>
        <w:t>Изготвил: читалищен секретар:</w:t>
      </w:r>
    </w:p>
    <w:p w:rsidR="00394D2D" w:rsidRPr="00373AA8" w:rsidRDefault="00394D2D" w:rsidP="00394D2D">
      <w:pPr>
        <w:ind w:left="4248" w:firstLine="708"/>
        <w:rPr>
          <w:bCs/>
          <w:lang w:val="bg-BG"/>
        </w:rPr>
      </w:pPr>
      <w:r>
        <w:rPr>
          <w:bCs/>
          <w:lang w:val="bg-BG"/>
        </w:rPr>
        <w:t>/</w:t>
      </w:r>
      <w:r>
        <w:rPr>
          <w:bCs/>
        </w:rPr>
        <w:t xml:space="preserve"> Веселина Димитрова</w:t>
      </w:r>
      <w:r>
        <w:rPr>
          <w:bCs/>
          <w:lang w:val="bg-BG"/>
        </w:rPr>
        <w:t>/</w:t>
      </w:r>
    </w:p>
    <w:p w:rsidR="00394D2D" w:rsidRPr="005C4E55" w:rsidRDefault="00394D2D" w:rsidP="00394D2D"/>
    <w:p w:rsidR="00394D2D" w:rsidRPr="00373AA8" w:rsidRDefault="00394D2D" w:rsidP="00394D2D">
      <w:pPr>
        <w:rPr>
          <w:lang w:val="bg-BG"/>
        </w:rPr>
      </w:pPr>
    </w:p>
    <w:p w:rsidR="00394D2D" w:rsidRPr="00307BD2" w:rsidRDefault="00394D2D" w:rsidP="00394D2D"/>
    <w:p w:rsidR="00394D2D" w:rsidRDefault="00394D2D" w:rsidP="00394D2D">
      <w:pPr>
        <w:rPr>
          <w:sz w:val="28"/>
          <w:szCs w:val="28"/>
        </w:rPr>
      </w:pPr>
    </w:p>
    <w:p w:rsidR="00394D2D" w:rsidRDefault="00394D2D" w:rsidP="00394D2D">
      <w:pPr>
        <w:jc w:val="center"/>
        <w:rPr>
          <w:u w:val="single"/>
          <w:lang w:val="bg-BG"/>
        </w:rPr>
      </w:pPr>
    </w:p>
    <w:p w:rsidR="00565250" w:rsidRDefault="00565250" w:rsidP="00565250">
      <w:pPr>
        <w:jc w:val="center"/>
        <w:rPr>
          <w:u w:val="single"/>
        </w:rPr>
      </w:pPr>
      <w:r>
        <w:rPr>
          <w:u w:val="single"/>
        </w:rPr>
        <w:t>НАРОДНО ЧИТАЛИЩЕ „ВИДЕЛИНА – 1928“   С. КУКОРЕВО, ОБЩИНА „ТУНДЖА“</w:t>
      </w:r>
    </w:p>
    <w:p w:rsidR="00565250" w:rsidRDefault="00565250" w:rsidP="00565250">
      <w:pPr>
        <w:jc w:val="center"/>
        <w:rPr>
          <w:u w:val="single"/>
        </w:rPr>
      </w:pPr>
    </w:p>
    <w:p w:rsidR="00565250" w:rsidRDefault="00565250" w:rsidP="0056525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 Л А Н - П Р О Г Р А М А</w:t>
      </w:r>
    </w:p>
    <w:p w:rsidR="00565250" w:rsidRDefault="00565250" w:rsidP="00565250">
      <w:pPr>
        <w:jc w:val="center"/>
      </w:pPr>
      <w:r>
        <w:t>ЗА РАБОТАТА НА НАРОДНО ЧИТАЛИЩЕ „ВИДЕЛИНА–1928”</w:t>
      </w:r>
    </w:p>
    <w:p w:rsidR="00565250" w:rsidRDefault="00565250" w:rsidP="00565250">
      <w:pPr>
        <w:jc w:val="center"/>
      </w:pPr>
      <w:r>
        <w:t>С.КУКОРЕВО, ОБЩИНА ТУНДЖА, ОБЛАСТ ЯМБОЛ</w:t>
      </w:r>
    </w:p>
    <w:p w:rsidR="00565250" w:rsidRDefault="009B67E2" w:rsidP="00565250">
      <w:pPr>
        <w:jc w:val="center"/>
        <w:rPr>
          <w:b/>
          <w:bCs/>
        </w:rPr>
      </w:pPr>
      <w:r>
        <w:rPr>
          <w:b/>
          <w:bCs/>
        </w:rPr>
        <w:t>ЗА 2021</w:t>
      </w:r>
      <w:r w:rsidR="00565250">
        <w:rPr>
          <w:b/>
          <w:bCs/>
        </w:rPr>
        <w:t xml:space="preserve"> ГОДИНА</w:t>
      </w:r>
    </w:p>
    <w:p w:rsidR="00565250" w:rsidRDefault="00565250" w:rsidP="00565250">
      <w:pPr>
        <w:rPr>
          <w:b/>
          <w:bCs/>
          <w:i/>
          <w:iCs/>
        </w:rPr>
      </w:pPr>
    </w:p>
    <w:p w:rsidR="00565250" w:rsidRDefault="00565250" w:rsidP="00565250">
      <w:pPr>
        <w:ind w:firstLine="709"/>
        <w:rPr>
          <w:iCs/>
        </w:rPr>
      </w:pPr>
      <w:proofErr w:type="gramStart"/>
      <w:r>
        <w:rPr>
          <w:iCs/>
        </w:rPr>
        <w:t>Народно читалище „Виделина-1928” е единствен културно-информационен център на територията на село Кукорево. То е инициатор на редица културни прояви от регионален характер.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Съхранява, обогатява и разпространява културното наследство на родния край.</w:t>
      </w:r>
      <w:proofErr w:type="gramEnd"/>
    </w:p>
    <w:p w:rsidR="00565250" w:rsidRDefault="00565250" w:rsidP="00565250">
      <w:pPr>
        <w:ind w:firstLine="709"/>
        <w:rPr>
          <w:iCs/>
        </w:rPr>
      </w:pPr>
      <w:proofErr w:type="gramStart"/>
      <w:r>
        <w:rPr>
          <w:iCs/>
        </w:rPr>
        <w:t>Изготвянето на програмата за развитие на читалищната</w:t>
      </w:r>
      <w:r w:rsidR="00BB015C">
        <w:rPr>
          <w:iCs/>
        </w:rPr>
        <w:t xml:space="preserve"> дейност през 202</w:t>
      </w:r>
      <w:r w:rsidR="00BB015C">
        <w:rPr>
          <w:iCs/>
          <w:lang w:val="bg-BG"/>
        </w:rPr>
        <w:t>1</w:t>
      </w:r>
      <w:r>
        <w:rPr>
          <w:iCs/>
        </w:rPr>
        <w:t xml:space="preserve"> г. цели обединяване на усилията за развитие и утвърждаване на читалището като важна обществена институция, реализираща културната идентичност на село Кукорево.</w:t>
      </w:r>
      <w:proofErr w:type="gramEnd"/>
    </w:p>
    <w:p w:rsidR="00565250" w:rsidRDefault="00565250" w:rsidP="00565250">
      <w:pPr>
        <w:ind w:firstLine="709"/>
        <w:rPr>
          <w:iCs/>
        </w:rPr>
      </w:pPr>
      <w:r>
        <w:rPr>
          <w:iCs/>
        </w:rPr>
        <w:t>НЧ „Виделина-1928“ с.Кукорево осигурява културно-етническо разнообразие, сътрудничество с общинска организация, НПО, ДГ „Щурче“, както и с ОУ „Христо Ботев“ с.Кукорево.</w:t>
      </w:r>
    </w:p>
    <w:p w:rsidR="00565250" w:rsidRDefault="00565250" w:rsidP="00565250">
      <w:pPr>
        <w:ind w:firstLine="709"/>
        <w:rPr>
          <w:iCs/>
        </w:rPr>
      </w:pPr>
      <w:r>
        <w:rPr>
          <w:iCs/>
        </w:rPr>
        <w:t>Дейността на НЧ „Виделина-1928” с. Кукорево е многообразна и включва няколко аспекта: организационна дейност, художествена самодейност, културно-масова работа, библиотечна дейност, финансово отчетна и стопанска дейност.</w:t>
      </w:r>
    </w:p>
    <w:p w:rsidR="00565250" w:rsidRDefault="00565250" w:rsidP="00565250">
      <w:pPr>
        <w:ind w:firstLine="709"/>
        <w:rPr>
          <w:iCs/>
        </w:rPr>
      </w:pPr>
    </w:p>
    <w:p w:rsidR="00565250" w:rsidRDefault="00565250" w:rsidP="00565250">
      <w:pPr>
        <w:ind w:left="709"/>
        <w:rPr>
          <w:iCs/>
        </w:rPr>
      </w:pPr>
      <w:r>
        <w:rPr>
          <w:iCs/>
        </w:rPr>
        <w:t>А. ОРГАНИЗАЦИОННА ДЕЙНОСТ</w:t>
      </w:r>
    </w:p>
    <w:p w:rsidR="00565250" w:rsidRDefault="00565250" w:rsidP="00565250">
      <w:pPr>
        <w:ind w:left="709"/>
        <w:rPr>
          <w:iCs/>
        </w:rPr>
      </w:pPr>
    </w:p>
    <w:p w:rsidR="00565250" w:rsidRDefault="00565250" w:rsidP="00565250">
      <w:pPr>
        <w:ind w:left="1418"/>
        <w:rPr>
          <w:iCs/>
        </w:rPr>
      </w:pPr>
      <w:r>
        <w:rPr>
          <w:iCs/>
        </w:rPr>
        <w:t>I. ОБЩИ СЪБРАНИЯ</w:t>
      </w:r>
    </w:p>
    <w:p w:rsidR="00565250" w:rsidRDefault="00565250" w:rsidP="00565250">
      <w:pPr>
        <w:ind w:left="1418"/>
        <w:rPr>
          <w:iCs/>
        </w:rPr>
      </w:pPr>
    </w:p>
    <w:p w:rsidR="00565250" w:rsidRDefault="009B67E2" w:rsidP="00565250">
      <w:pPr>
        <w:ind w:left="1418"/>
        <w:rPr>
          <w:iCs/>
        </w:rPr>
      </w:pPr>
      <w:r>
        <w:rPr>
          <w:iCs/>
        </w:rPr>
        <w:t>Месец Март 2021</w:t>
      </w:r>
      <w:r w:rsidR="00565250">
        <w:rPr>
          <w:iCs/>
        </w:rPr>
        <w:t xml:space="preserve"> година</w:t>
      </w:r>
    </w:p>
    <w:p w:rsidR="00565250" w:rsidRDefault="00565250" w:rsidP="00565250">
      <w:pPr>
        <w:rPr>
          <w:iCs/>
        </w:rPr>
      </w:pPr>
    </w:p>
    <w:p w:rsidR="00565250" w:rsidRDefault="00565250" w:rsidP="00565250">
      <w:pPr>
        <w:widowControl w:val="0"/>
        <w:suppressAutoHyphens/>
        <w:ind w:left="708" w:firstLine="708"/>
        <w:rPr>
          <w:iCs/>
        </w:rPr>
      </w:pPr>
      <w:proofErr w:type="gramStart"/>
      <w:r>
        <w:rPr>
          <w:iCs/>
        </w:rPr>
        <w:t>1.Доклад за дейността на НЧ „В</w:t>
      </w:r>
      <w:r w:rsidR="009B67E2">
        <w:rPr>
          <w:iCs/>
        </w:rPr>
        <w:t>иделина-1928” с.Кукорево за 2020</w:t>
      </w:r>
      <w:r>
        <w:rPr>
          <w:iCs/>
        </w:rPr>
        <w:t>г.</w:t>
      </w:r>
      <w:proofErr w:type="gramEnd"/>
    </w:p>
    <w:p w:rsidR="00565250" w:rsidRDefault="00565250" w:rsidP="00565250">
      <w:pPr>
        <w:ind w:left="1778"/>
        <w:rPr>
          <w:iCs/>
        </w:rPr>
      </w:pPr>
    </w:p>
    <w:p w:rsidR="00565250" w:rsidRDefault="00565250" w:rsidP="0056525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Докладва: Секретаря на читалището</w:t>
      </w:r>
    </w:p>
    <w:p w:rsidR="00565250" w:rsidRDefault="00565250" w:rsidP="00565250">
      <w:pPr>
        <w:rPr>
          <w:iCs/>
          <w:lang w:val="bg-BG"/>
        </w:rPr>
      </w:pPr>
      <w:r>
        <w:rPr>
          <w:iCs/>
        </w:rPr>
        <w:tab/>
      </w:r>
      <w:r>
        <w:rPr>
          <w:iCs/>
        </w:rPr>
        <w:tab/>
        <w:t>2</w:t>
      </w:r>
      <w:r>
        <w:rPr>
          <w:iCs/>
          <w:lang w:val="bg-BG"/>
        </w:rPr>
        <w:t xml:space="preserve">. Приемане на годишен </w:t>
      </w:r>
      <w:r w:rsidR="009B67E2">
        <w:rPr>
          <w:iCs/>
          <w:lang w:val="bg-BG"/>
        </w:rPr>
        <w:t>финансов отчет за 20</w:t>
      </w:r>
      <w:r w:rsidR="009B67E2">
        <w:rPr>
          <w:iCs/>
        </w:rPr>
        <w:t>20</w:t>
      </w:r>
      <w:r>
        <w:rPr>
          <w:iCs/>
          <w:lang w:val="bg-BG"/>
        </w:rPr>
        <w:t xml:space="preserve"> г.</w:t>
      </w:r>
    </w:p>
    <w:p w:rsidR="00565250" w:rsidRDefault="00565250" w:rsidP="00565250">
      <w:pPr>
        <w:rPr>
          <w:iCs/>
          <w:lang w:val="bg-BG"/>
        </w:rPr>
      </w:pPr>
    </w:p>
    <w:p w:rsidR="00565250" w:rsidRDefault="00565250" w:rsidP="00565250">
      <w:pPr>
        <w:rPr>
          <w:iCs/>
          <w:lang w:val="bg-BG"/>
        </w:rPr>
      </w:pPr>
      <w:r>
        <w:rPr>
          <w:iCs/>
          <w:lang w:val="bg-BG"/>
        </w:rPr>
        <w:tab/>
      </w:r>
      <w:r>
        <w:rPr>
          <w:iCs/>
          <w:lang w:val="bg-BG"/>
        </w:rPr>
        <w:tab/>
      </w:r>
      <w:r>
        <w:rPr>
          <w:iCs/>
          <w:lang w:val="bg-BG"/>
        </w:rPr>
        <w:tab/>
      </w:r>
      <w:r>
        <w:rPr>
          <w:iCs/>
          <w:lang w:val="bg-BG"/>
        </w:rPr>
        <w:tab/>
      </w:r>
      <w:r>
        <w:rPr>
          <w:iCs/>
          <w:lang w:val="bg-BG"/>
        </w:rPr>
        <w:tab/>
        <w:t>Докладва: Председателя на читалището</w:t>
      </w:r>
    </w:p>
    <w:p w:rsidR="00565250" w:rsidRPr="00080AC3" w:rsidRDefault="00565250" w:rsidP="00565250">
      <w:pPr>
        <w:rPr>
          <w:iCs/>
          <w:lang w:val="bg-BG"/>
        </w:rPr>
      </w:pPr>
    </w:p>
    <w:p w:rsidR="00565250" w:rsidRDefault="00565250" w:rsidP="00565250">
      <w:pPr>
        <w:ind w:left="1418"/>
        <w:rPr>
          <w:iCs/>
        </w:rPr>
      </w:pPr>
      <w:proofErr w:type="gramStart"/>
      <w:r>
        <w:rPr>
          <w:iCs/>
        </w:rPr>
        <w:t>3.Отчет на проверителната комисия на НЧ „Ви</w:t>
      </w:r>
      <w:r w:rsidR="009B67E2">
        <w:rPr>
          <w:iCs/>
        </w:rPr>
        <w:t>делина-1928” с. Кукорево за 2020</w:t>
      </w:r>
      <w:r>
        <w:rPr>
          <w:iCs/>
        </w:rPr>
        <w:t>г.</w:t>
      </w:r>
      <w:proofErr w:type="gramEnd"/>
    </w:p>
    <w:p w:rsidR="00565250" w:rsidRDefault="00565250" w:rsidP="00565250">
      <w:pPr>
        <w:ind w:left="3545"/>
        <w:rPr>
          <w:iCs/>
        </w:rPr>
      </w:pPr>
      <w:r>
        <w:rPr>
          <w:iCs/>
        </w:rPr>
        <w:t>Докладва: Председателя на проверителната комисия</w:t>
      </w:r>
    </w:p>
    <w:p w:rsidR="00565250" w:rsidRDefault="00565250" w:rsidP="00565250">
      <w:pPr>
        <w:rPr>
          <w:iCs/>
        </w:rPr>
      </w:pPr>
    </w:p>
    <w:p w:rsidR="00565250" w:rsidRDefault="00565250" w:rsidP="00565250">
      <w:pPr>
        <w:ind w:left="1418" w:firstLine="7"/>
        <w:rPr>
          <w:iCs/>
          <w:lang w:val="bg-BG"/>
        </w:rPr>
      </w:pPr>
      <w:r>
        <w:rPr>
          <w:iCs/>
        </w:rPr>
        <w:t>4. Приемане на план – програма за работата на НЧ „В</w:t>
      </w:r>
      <w:r w:rsidR="009B67E2">
        <w:rPr>
          <w:iCs/>
        </w:rPr>
        <w:t>иделина-1928” с.Кукорево за 2021</w:t>
      </w:r>
      <w:r>
        <w:rPr>
          <w:iCs/>
        </w:rPr>
        <w:t>г.</w:t>
      </w:r>
    </w:p>
    <w:p w:rsidR="00565250" w:rsidRPr="00080AC3" w:rsidRDefault="00565250" w:rsidP="00565250">
      <w:pPr>
        <w:ind w:left="1418" w:firstLine="7"/>
        <w:rPr>
          <w:iCs/>
          <w:lang w:val="bg-BG"/>
        </w:rPr>
      </w:pPr>
    </w:p>
    <w:p w:rsidR="00565250" w:rsidRDefault="00565250" w:rsidP="0056525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Докладва: Секретаря на читалището</w:t>
      </w:r>
    </w:p>
    <w:p w:rsidR="00565250" w:rsidRDefault="00565250" w:rsidP="00565250">
      <w:pPr>
        <w:rPr>
          <w:iCs/>
        </w:rPr>
      </w:pPr>
    </w:p>
    <w:p w:rsidR="00565250" w:rsidRDefault="00565250" w:rsidP="0056525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proofErr w:type="gramStart"/>
      <w:r>
        <w:rPr>
          <w:iCs/>
        </w:rPr>
        <w:t>5.Приемане на бюджета на НЧ „</w:t>
      </w:r>
      <w:r w:rsidR="009B67E2">
        <w:rPr>
          <w:iCs/>
        </w:rPr>
        <w:t>Виделина-1928 с.Кукорево за 2021</w:t>
      </w:r>
      <w:r>
        <w:rPr>
          <w:iCs/>
        </w:rPr>
        <w:t>г.</w:t>
      </w:r>
      <w:proofErr w:type="gramEnd"/>
    </w:p>
    <w:p w:rsidR="00565250" w:rsidRDefault="00565250" w:rsidP="00565250">
      <w:pPr>
        <w:rPr>
          <w:iCs/>
        </w:rPr>
      </w:pPr>
    </w:p>
    <w:p w:rsidR="00565250" w:rsidRDefault="00565250" w:rsidP="00565250">
      <w:pPr>
        <w:rPr>
          <w:iCs/>
          <w:lang w:val="bg-BG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Докладва: Секретаря на читалището</w:t>
      </w:r>
    </w:p>
    <w:p w:rsidR="00565250" w:rsidRDefault="00565250" w:rsidP="00565250">
      <w:pPr>
        <w:rPr>
          <w:iCs/>
          <w:lang w:val="bg-BG"/>
        </w:rPr>
      </w:pPr>
    </w:p>
    <w:p w:rsidR="00565250" w:rsidRDefault="00565250" w:rsidP="00565250">
      <w:pPr>
        <w:rPr>
          <w:iCs/>
        </w:rPr>
      </w:pPr>
      <w:r>
        <w:rPr>
          <w:iCs/>
          <w:lang w:val="bg-BG"/>
        </w:rPr>
        <w:tab/>
      </w:r>
      <w:r>
        <w:rPr>
          <w:iCs/>
          <w:lang w:val="bg-BG"/>
        </w:rPr>
        <w:tab/>
      </w:r>
    </w:p>
    <w:p w:rsidR="00565250" w:rsidRDefault="00565250" w:rsidP="00565250">
      <w:pPr>
        <w:rPr>
          <w:iCs/>
        </w:rPr>
      </w:pPr>
      <w:r>
        <w:rPr>
          <w:iCs/>
        </w:rPr>
        <w:lastRenderedPageBreak/>
        <w:tab/>
      </w:r>
      <w:r>
        <w:rPr>
          <w:iCs/>
        </w:rPr>
        <w:tab/>
        <w:t>ІІ ЗАСЕДАНИЯ НА ЧИТАЛИЩНОТО НАСТОЯТЕЛСТВО</w:t>
      </w:r>
    </w:p>
    <w:p w:rsidR="00565250" w:rsidRDefault="00565250" w:rsidP="00565250">
      <w:pPr>
        <w:rPr>
          <w:iCs/>
        </w:rPr>
      </w:pPr>
    </w:p>
    <w:p w:rsidR="00565250" w:rsidRDefault="00565250" w:rsidP="00565250">
      <w:pPr>
        <w:rPr>
          <w:bCs/>
          <w:u w:val="single"/>
          <w:lang w:val="bg-BG"/>
        </w:rPr>
      </w:pPr>
      <w:r>
        <w:rPr>
          <w:iCs/>
        </w:rPr>
        <w:tab/>
        <w:t xml:space="preserve">            1.</w:t>
      </w:r>
      <w:r>
        <w:rPr>
          <w:color w:val="0F1419"/>
          <w:u w:val="single"/>
        </w:rPr>
        <w:t xml:space="preserve">Месец </w:t>
      </w:r>
      <w:r>
        <w:rPr>
          <w:rFonts w:ascii="Cambria" w:hAnsi="Cambria"/>
          <w:bCs/>
          <w:color w:val="0F1419"/>
          <w:sz w:val="22"/>
          <w:u w:val="single"/>
        </w:rPr>
        <w:t>Март</w:t>
      </w:r>
      <w:r>
        <w:rPr>
          <w:b/>
          <w:bCs/>
          <w:u w:val="single"/>
        </w:rPr>
        <w:t xml:space="preserve"> </w:t>
      </w:r>
      <w:r w:rsidR="009B67E2">
        <w:rPr>
          <w:bCs/>
          <w:u w:val="single"/>
        </w:rPr>
        <w:t>2021</w:t>
      </w:r>
      <w:r>
        <w:rPr>
          <w:bCs/>
          <w:u w:val="single"/>
        </w:rPr>
        <w:t xml:space="preserve"> година</w:t>
      </w:r>
    </w:p>
    <w:p w:rsidR="00692172" w:rsidRPr="00692172" w:rsidRDefault="00692172" w:rsidP="00565250">
      <w:pPr>
        <w:rPr>
          <w:bCs/>
          <w:u w:val="single"/>
          <w:lang w:val="bg-BG"/>
        </w:rPr>
      </w:pPr>
    </w:p>
    <w:p w:rsidR="00565250" w:rsidRDefault="00565250" w:rsidP="00565250">
      <w:r>
        <w:rPr>
          <w:iCs/>
        </w:rPr>
        <w:tab/>
      </w:r>
      <w:r>
        <w:rPr>
          <w:iCs/>
        </w:rPr>
        <w:tab/>
      </w:r>
      <w:proofErr w:type="gramStart"/>
      <w:r>
        <w:rPr>
          <w:iCs/>
        </w:rPr>
        <w:t xml:space="preserve">Провеждане </w:t>
      </w:r>
      <w:r>
        <w:t xml:space="preserve"> на</w:t>
      </w:r>
      <w:proofErr w:type="gramEnd"/>
      <w:r>
        <w:t xml:space="preserve"> годишно отчетно</w:t>
      </w:r>
      <w:r>
        <w:rPr>
          <w:lang w:val="bg-BG"/>
        </w:rPr>
        <w:t xml:space="preserve"> </w:t>
      </w:r>
      <w:r>
        <w:t xml:space="preserve"> събрание на НЧ „Виделина-1928”с.Кукорево</w:t>
      </w:r>
    </w:p>
    <w:p w:rsidR="00565250" w:rsidRDefault="00565250" w:rsidP="0056525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565250" w:rsidRDefault="00565250" w:rsidP="0056525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Докладва: Председателя на НЧ</w:t>
      </w:r>
    </w:p>
    <w:p w:rsidR="00565250" w:rsidRDefault="00565250" w:rsidP="00565250">
      <w:pPr>
        <w:rPr>
          <w:iCs/>
        </w:rPr>
      </w:pPr>
    </w:p>
    <w:p w:rsidR="00565250" w:rsidRDefault="00565250" w:rsidP="009B67E2">
      <w:pPr>
        <w:rPr>
          <w:u w:val="single"/>
          <w:lang w:val="bg-BG"/>
        </w:rPr>
      </w:pPr>
      <w:r>
        <w:rPr>
          <w:iCs/>
        </w:rPr>
        <w:tab/>
      </w:r>
      <w:r>
        <w:rPr>
          <w:iCs/>
        </w:rPr>
        <w:tab/>
        <w:t>2.</w:t>
      </w:r>
      <w:r>
        <w:rPr>
          <w:color w:val="0F1419"/>
          <w:u w:val="single"/>
        </w:rPr>
        <w:t>Месец Април</w:t>
      </w:r>
      <w:r w:rsidR="009B67E2">
        <w:rPr>
          <w:u w:val="single"/>
        </w:rPr>
        <w:t xml:space="preserve"> 2021</w:t>
      </w:r>
      <w:r>
        <w:rPr>
          <w:u w:val="single"/>
        </w:rPr>
        <w:t xml:space="preserve"> година</w:t>
      </w:r>
    </w:p>
    <w:p w:rsidR="00692172" w:rsidRPr="00692172" w:rsidRDefault="00692172" w:rsidP="009B67E2">
      <w:pPr>
        <w:rPr>
          <w:lang w:val="bg-BG"/>
        </w:rPr>
      </w:pPr>
    </w:p>
    <w:p w:rsidR="00565250" w:rsidRDefault="00565250" w:rsidP="00565250">
      <w:r>
        <w:tab/>
      </w:r>
      <w:r>
        <w:tab/>
        <w:t>22 април - Участие на самодейците от с.Кукорево в Общински празник на Художествената самодейност</w:t>
      </w:r>
      <w:r w:rsidR="00E34134">
        <w:t xml:space="preserve"> „Хоро се вие, песен се пее“20</w:t>
      </w:r>
      <w:r w:rsidR="00E34134">
        <w:rPr>
          <w:lang w:val="bg-BG"/>
        </w:rPr>
        <w:t>21</w:t>
      </w:r>
      <w:r>
        <w:t>, с. Тенево</w:t>
      </w:r>
    </w:p>
    <w:p w:rsidR="009B67E2" w:rsidRPr="00047AB3" w:rsidRDefault="009B67E2" w:rsidP="009B67E2">
      <w:proofErr w:type="gramStart"/>
      <w:r>
        <w:t>24  април</w:t>
      </w:r>
      <w:proofErr w:type="gramEnd"/>
      <w:r>
        <w:t xml:space="preserve"> – лазарки в Кукорево</w:t>
      </w:r>
    </w:p>
    <w:p w:rsidR="009B67E2" w:rsidRPr="009B67E2" w:rsidRDefault="009B67E2" w:rsidP="009B67E2">
      <w:r>
        <w:rPr>
          <w:iCs/>
        </w:rPr>
        <w:tab/>
      </w:r>
      <w:r>
        <w:rPr>
          <w:iCs/>
        </w:rPr>
        <w:tab/>
      </w:r>
      <w:r>
        <w:rPr>
          <w:iCs/>
          <w:lang w:val="bg-BG"/>
        </w:rPr>
        <w:t>2</w:t>
      </w:r>
      <w:r>
        <w:rPr>
          <w:iCs/>
        </w:rPr>
        <w:t xml:space="preserve">5  април - </w:t>
      </w:r>
      <w:r>
        <w:t>Участие на самодейците в Общински пролетен празник на хармонията и красотата „От Цветница до Гергьовден“ с. Генерал Инзово, 20</w:t>
      </w:r>
      <w:r>
        <w:rPr>
          <w:lang w:val="bg-BG"/>
        </w:rPr>
        <w:t>2</w:t>
      </w:r>
      <w:r>
        <w:t>1</w:t>
      </w:r>
    </w:p>
    <w:p w:rsidR="00565250" w:rsidRDefault="00565250" w:rsidP="00565250">
      <w:pPr>
        <w:ind w:left="709" w:firstLine="709"/>
      </w:pPr>
      <w:r>
        <w:t>Текущи въпроси</w:t>
      </w:r>
    </w:p>
    <w:p w:rsidR="00565250" w:rsidRDefault="00565250" w:rsidP="00565250">
      <w:pPr>
        <w:rPr>
          <w:iCs/>
        </w:rPr>
      </w:pPr>
      <w:r>
        <w:tab/>
      </w:r>
      <w:r>
        <w:tab/>
      </w:r>
      <w:r>
        <w:rPr>
          <w:iCs/>
        </w:rPr>
        <w:tab/>
      </w:r>
    </w:p>
    <w:p w:rsidR="00565250" w:rsidRDefault="00565250" w:rsidP="0056525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Докладва: Председателя на НЧ</w:t>
      </w:r>
    </w:p>
    <w:p w:rsidR="00565250" w:rsidRDefault="00565250" w:rsidP="00565250">
      <w:pPr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565250" w:rsidRDefault="00565250" w:rsidP="00565250">
      <w:pPr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565250" w:rsidRDefault="00565250" w:rsidP="00565250">
      <w:pPr>
        <w:rPr>
          <w:color w:val="0F1419"/>
          <w:u w:val="single"/>
        </w:rPr>
      </w:pPr>
      <w:r>
        <w:rPr>
          <w:iCs/>
        </w:rPr>
        <w:tab/>
      </w:r>
      <w:r>
        <w:rPr>
          <w:iCs/>
        </w:rPr>
        <w:tab/>
        <w:t>3.</w:t>
      </w:r>
      <w:r w:rsidR="009B67E2">
        <w:rPr>
          <w:color w:val="0F1419"/>
          <w:u w:val="single"/>
        </w:rPr>
        <w:t>Месец Юни 2021</w:t>
      </w:r>
      <w:r>
        <w:rPr>
          <w:color w:val="0F1419"/>
          <w:u w:val="single"/>
        </w:rPr>
        <w:t xml:space="preserve"> година</w:t>
      </w:r>
    </w:p>
    <w:p w:rsidR="00565250" w:rsidRPr="00C759BD" w:rsidRDefault="00565250" w:rsidP="00565250">
      <w:pPr>
        <w:rPr>
          <w:iCs/>
        </w:rPr>
      </w:pPr>
    </w:p>
    <w:p w:rsidR="00565250" w:rsidRDefault="00565250" w:rsidP="00565250">
      <w:pPr>
        <w:ind w:left="709" w:firstLine="709"/>
      </w:pPr>
      <w:r>
        <w:t>Участие на самодейци в Общински празник на традициите „Модата се мени, фолклорът остава”</w:t>
      </w:r>
    </w:p>
    <w:p w:rsidR="00565250" w:rsidRDefault="00565250" w:rsidP="00565250">
      <w:pPr>
        <w:rPr>
          <w:iCs/>
        </w:rPr>
      </w:pPr>
      <w:r>
        <w:rPr>
          <w:iCs/>
        </w:rPr>
        <w:tab/>
      </w:r>
      <w:r>
        <w:rPr>
          <w:iCs/>
        </w:rPr>
        <w:tab/>
        <w:t>Текущи въпроси</w:t>
      </w:r>
    </w:p>
    <w:p w:rsidR="00565250" w:rsidRDefault="00565250" w:rsidP="0056525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Докладва: Председателя на НЧ</w:t>
      </w:r>
    </w:p>
    <w:p w:rsidR="00565250" w:rsidRDefault="00565250" w:rsidP="00565250">
      <w:pPr>
        <w:rPr>
          <w:iCs/>
        </w:rPr>
      </w:pPr>
    </w:p>
    <w:p w:rsidR="00565250" w:rsidRPr="002C7F32" w:rsidRDefault="00565250" w:rsidP="00565250">
      <w:pPr>
        <w:rPr>
          <w:u w:val="single"/>
        </w:rPr>
      </w:pPr>
      <w:r>
        <w:rPr>
          <w:iCs/>
        </w:rPr>
        <w:tab/>
      </w:r>
      <w:r>
        <w:rPr>
          <w:iCs/>
        </w:rPr>
        <w:tab/>
        <w:t>4.</w:t>
      </w:r>
      <w:r w:rsidR="009B67E2">
        <w:rPr>
          <w:u w:val="single"/>
        </w:rPr>
        <w:t>Месец Юли 2021</w:t>
      </w:r>
      <w:r w:rsidRPr="002C7F32">
        <w:rPr>
          <w:u w:val="single"/>
        </w:rPr>
        <w:t xml:space="preserve"> година</w:t>
      </w:r>
    </w:p>
    <w:p w:rsidR="00565250" w:rsidRDefault="00565250" w:rsidP="00565250">
      <w:pPr>
        <w:rPr>
          <w:iCs/>
        </w:rPr>
      </w:pPr>
    </w:p>
    <w:p w:rsidR="00565250" w:rsidRPr="00047AB3" w:rsidRDefault="00565250" w:rsidP="0056525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proofErr w:type="gramStart"/>
      <w:r>
        <w:t>Отче</w:t>
      </w:r>
      <w:r w:rsidR="009B67E2">
        <w:t>т за първото шестмесечие на 2021</w:t>
      </w:r>
      <w:r>
        <w:t xml:space="preserve"> г.</w:t>
      </w:r>
      <w:proofErr w:type="gramEnd"/>
    </w:p>
    <w:p w:rsidR="00565250" w:rsidRDefault="00565250" w:rsidP="00565250">
      <w:pPr>
        <w:ind w:left="709" w:firstLine="709"/>
      </w:pPr>
      <w:r>
        <w:t>Текущи въпроси</w:t>
      </w:r>
    </w:p>
    <w:p w:rsidR="00565250" w:rsidRDefault="00565250" w:rsidP="00565250">
      <w:pPr>
        <w:ind w:left="709" w:firstLine="709"/>
      </w:pPr>
    </w:p>
    <w:p w:rsidR="00565250" w:rsidRDefault="00565250" w:rsidP="00565250">
      <w:pPr>
        <w:ind w:left="4963" w:firstLine="709"/>
      </w:pPr>
      <w:r>
        <w:t>Докладва: Председателя на НЧ</w:t>
      </w:r>
    </w:p>
    <w:p w:rsidR="00565250" w:rsidRDefault="00565250" w:rsidP="00565250">
      <w:pPr>
        <w:rPr>
          <w:iCs/>
        </w:rPr>
      </w:pPr>
    </w:p>
    <w:p w:rsidR="00565250" w:rsidRDefault="00565250" w:rsidP="00565250">
      <w:r>
        <w:rPr>
          <w:iCs/>
        </w:rPr>
        <w:tab/>
      </w:r>
      <w:r>
        <w:rPr>
          <w:iCs/>
        </w:rPr>
        <w:tab/>
        <w:t>5.</w:t>
      </w:r>
      <w:r w:rsidR="009B67E2">
        <w:rPr>
          <w:u w:val="single"/>
        </w:rPr>
        <w:t>Месец Август 2021</w:t>
      </w:r>
      <w:r>
        <w:rPr>
          <w:u w:val="single"/>
        </w:rPr>
        <w:t xml:space="preserve"> година</w:t>
      </w:r>
      <w:r>
        <w:tab/>
      </w:r>
    </w:p>
    <w:p w:rsidR="00565250" w:rsidRDefault="00565250" w:rsidP="00565250">
      <w:pPr>
        <w:rPr>
          <w:iCs/>
        </w:rPr>
      </w:pPr>
    </w:p>
    <w:p w:rsidR="00565250" w:rsidRDefault="00565250" w:rsidP="00565250">
      <w:pPr>
        <w:rPr>
          <w:iCs/>
        </w:rPr>
      </w:pPr>
      <w:r>
        <w:rPr>
          <w:iCs/>
        </w:rPr>
        <w:tab/>
      </w:r>
      <w:r>
        <w:rPr>
          <w:iCs/>
        </w:rPr>
        <w:tab/>
        <w:t>Текущи въпроси</w:t>
      </w:r>
    </w:p>
    <w:p w:rsidR="00565250" w:rsidRDefault="00565250" w:rsidP="00565250"/>
    <w:p w:rsidR="00565250" w:rsidRDefault="00565250" w:rsidP="00565250">
      <w:pPr>
        <w:ind w:left="4963" w:firstLine="709"/>
      </w:pPr>
      <w:r>
        <w:t>Докладва: Председателя на НЧ</w:t>
      </w:r>
    </w:p>
    <w:p w:rsidR="00565250" w:rsidRDefault="00565250" w:rsidP="00565250">
      <w:pPr>
        <w:rPr>
          <w:iCs/>
        </w:rPr>
      </w:pPr>
    </w:p>
    <w:p w:rsidR="00565250" w:rsidRDefault="00565250" w:rsidP="00565250">
      <w:pPr>
        <w:rPr>
          <w:u w:val="single"/>
          <w:lang w:val="bg-BG"/>
        </w:rPr>
      </w:pPr>
      <w:r>
        <w:rPr>
          <w:iCs/>
        </w:rPr>
        <w:tab/>
      </w:r>
      <w:r>
        <w:rPr>
          <w:iCs/>
        </w:rPr>
        <w:tab/>
        <w:t>6.</w:t>
      </w:r>
      <w:r>
        <w:rPr>
          <w:u w:val="single"/>
        </w:rPr>
        <w:t xml:space="preserve">Месец Септември </w:t>
      </w:r>
      <w:r w:rsidR="009B67E2">
        <w:rPr>
          <w:u w:val="single"/>
        </w:rPr>
        <w:t xml:space="preserve">2021 </w:t>
      </w:r>
      <w:r>
        <w:rPr>
          <w:u w:val="single"/>
        </w:rPr>
        <w:t>година</w:t>
      </w:r>
    </w:p>
    <w:p w:rsidR="00BE3288" w:rsidRPr="00BE3288" w:rsidRDefault="00BE3288" w:rsidP="00565250">
      <w:pPr>
        <w:rPr>
          <w:u w:val="single"/>
          <w:lang w:val="bg-BG"/>
        </w:rPr>
      </w:pPr>
    </w:p>
    <w:p w:rsidR="00565250" w:rsidRPr="00BE3288" w:rsidRDefault="00565250" w:rsidP="00565250">
      <w:pPr>
        <w:rPr>
          <w:lang w:val="bg-BG"/>
        </w:rPr>
      </w:pPr>
      <w:r>
        <w:tab/>
      </w:r>
      <w:r>
        <w:tab/>
      </w:r>
      <w:proofErr w:type="gramStart"/>
      <w:r>
        <w:t xml:space="preserve">Откриване на учебната година </w:t>
      </w:r>
      <w:r w:rsidR="00BE3288">
        <w:rPr>
          <w:lang w:val="bg-BG"/>
        </w:rPr>
        <w:t>и новия творчески сезон за самодейците.</w:t>
      </w:r>
      <w:proofErr w:type="gramEnd"/>
    </w:p>
    <w:p w:rsidR="00565250" w:rsidRDefault="00565250" w:rsidP="00565250">
      <w:pPr>
        <w:ind w:left="709" w:firstLine="709"/>
      </w:pPr>
      <w:r>
        <w:t>Текущи въпроси</w:t>
      </w:r>
    </w:p>
    <w:p w:rsidR="00565250" w:rsidRDefault="00565250" w:rsidP="00565250">
      <w:pPr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565250" w:rsidRDefault="00565250" w:rsidP="00565250">
      <w:pPr>
        <w:ind w:left="4963" w:firstLine="709"/>
      </w:pPr>
      <w:r>
        <w:t>Докладва: Председателя на НЧ</w:t>
      </w:r>
    </w:p>
    <w:p w:rsidR="00565250" w:rsidRDefault="00565250" w:rsidP="00565250">
      <w:pPr>
        <w:rPr>
          <w:iCs/>
        </w:rPr>
      </w:pPr>
    </w:p>
    <w:p w:rsidR="00565250" w:rsidRPr="00F737AE" w:rsidRDefault="00565250" w:rsidP="00565250">
      <w:pPr>
        <w:rPr>
          <w:u w:val="single"/>
        </w:rPr>
      </w:pPr>
      <w:r>
        <w:rPr>
          <w:iCs/>
        </w:rPr>
        <w:tab/>
      </w:r>
      <w:r>
        <w:rPr>
          <w:iCs/>
        </w:rPr>
        <w:tab/>
        <w:t>7.</w:t>
      </w:r>
      <w:r>
        <w:rPr>
          <w:u w:val="single"/>
        </w:rPr>
        <w:t>Месец Декември</w:t>
      </w:r>
      <w:r>
        <w:rPr>
          <w:u w:val="single"/>
          <w:lang w:val="bg-BG"/>
        </w:rPr>
        <w:t xml:space="preserve"> </w:t>
      </w:r>
      <w:r w:rsidR="009B67E2">
        <w:rPr>
          <w:u w:val="single"/>
        </w:rPr>
        <w:t>2021</w:t>
      </w:r>
      <w:r w:rsidRPr="00F737AE">
        <w:rPr>
          <w:u w:val="single"/>
        </w:rPr>
        <w:t xml:space="preserve"> година</w:t>
      </w:r>
    </w:p>
    <w:p w:rsidR="00565250" w:rsidRDefault="00565250" w:rsidP="00565250">
      <w:pPr>
        <w:rPr>
          <w:iCs/>
        </w:rPr>
      </w:pPr>
    </w:p>
    <w:p w:rsidR="00565250" w:rsidRDefault="00565250" w:rsidP="00565250">
      <w:pPr>
        <w:rPr>
          <w:iCs/>
        </w:rPr>
      </w:pPr>
      <w:r>
        <w:rPr>
          <w:iCs/>
        </w:rPr>
        <w:lastRenderedPageBreak/>
        <w:tab/>
      </w:r>
      <w:r>
        <w:rPr>
          <w:iCs/>
        </w:rPr>
        <w:tab/>
        <w:t>Празнуване на Коледа и Нова година</w:t>
      </w:r>
    </w:p>
    <w:p w:rsidR="00565250" w:rsidRDefault="00565250" w:rsidP="00565250">
      <w:pPr>
        <w:rPr>
          <w:iCs/>
        </w:rPr>
      </w:pPr>
      <w:r>
        <w:rPr>
          <w:iCs/>
        </w:rPr>
        <w:tab/>
      </w:r>
      <w:r>
        <w:rPr>
          <w:iCs/>
        </w:rPr>
        <w:tab/>
        <w:t>Текущи въпроси</w:t>
      </w:r>
    </w:p>
    <w:p w:rsidR="00565250" w:rsidRDefault="00565250" w:rsidP="00565250">
      <w:pPr>
        <w:rPr>
          <w:iCs/>
        </w:rPr>
      </w:pPr>
    </w:p>
    <w:p w:rsidR="00565250" w:rsidRDefault="00565250" w:rsidP="00565250">
      <w:pPr>
        <w:ind w:left="4963" w:firstLine="709"/>
      </w:pPr>
      <w:r>
        <w:t>Докладва: Председателя на НЧ</w:t>
      </w:r>
    </w:p>
    <w:p w:rsidR="00565250" w:rsidRDefault="00565250" w:rsidP="00565250">
      <w:pPr>
        <w:rPr>
          <w:iCs/>
        </w:rPr>
      </w:pPr>
    </w:p>
    <w:p w:rsidR="00565250" w:rsidRDefault="00565250" w:rsidP="00565250">
      <w:pPr>
        <w:rPr>
          <w:iCs/>
        </w:rPr>
      </w:pPr>
    </w:p>
    <w:p w:rsidR="00565250" w:rsidRDefault="00565250" w:rsidP="00565250">
      <w:pPr>
        <w:rPr>
          <w:iCs/>
        </w:rPr>
      </w:pPr>
      <w:r>
        <w:rPr>
          <w:iCs/>
        </w:rPr>
        <w:tab/>
        <w:t xml:space="preserve">Б.КУЛТУРНО - МАСОВА РАБОТА И </w:t>
      </w:r>
      <w:proofErr w:type="gramStart"/>
      <w:r>
        <w:rPr>
          <w:iCs/>
        </w:rPr>
        <w:t>ХУДОЖЕСТВЕНА  САМОДЕЙНОСТ</w:t>
      </w:r>
      <w:proofErr w:type="gramEnd"/>
      <w:r>
        <w:rPr>
          <w:iCs/>
        </w:rPr>
        <w:tab/>
      </w:r>
    </w:p>
    <w:p w:rsidR="00565250" w:rsidRDefault="00565250" w:rsidP="00565250">
      <w:pPr>
        <w:rPr>
          <w:iCs/>
        </w:rPr>
      </w:pPr>
    </w:p>
    <w:p w:rsidR="00565250" w:rsidRDefault="00565250" w:rsidP="00565250">
      <w:pPr>
        <w:rPr>
          <w:iCs/>
        </w:rPr>
      </w:pPr>
      <w:r>
        <w:rPr>
          <w:iCs/>
        </w:rPr>
        <w:t>Ежегодно културните прояви и празници подържат духовния живот в нашето населено място</w:t>
      </w:r>
    </w:p>
    <w:p w:rsidR="00565250" w:rsidRDefault="00565250" w:rsidP="00565250">
      <w:pPr>
        <w:rPr>
          <w:iCs/>
        </w:rPr>
      </w:pPr>
      <w:r>
        <w:rPr>
          <w:iCs/>
        </w:rPr>
        <w:t>Художествено-</w:t>
      </w:r>
      <w:proofErr w:type="gramStart"/>
      <w:r>
        <w:rPr>
          <w:iCs/>
        </w:rPr>
        <w:t>творческата  дейност</w:t>
      </w:r>
      <w:proofErr w:type="gramEnd"/>
      <w:r>
        <w:rPr>
          <w:iCs/>
        </w:rPr>
        <w:t xml:space="preserve"> в читалището цели запазване и развитие на традиционните ценности на българския народ, съхраняване на обичаите и традициите, както и създаване на нови традиции, породени от нуждите на местните общности. </w:t>
      </w:r>
      <w:proofErr w:type="gramStart"/>
      <w:r>
        <w:rPr>
          <w:iCs/>
        </w:rPr>
        <w:t>Чрез тази дейност читалището ще работи за привличане на младите хора и учениците към читалищните самодейни колективи, както и за осмисляне на свободното време на учениците през лятната ваканция.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С изявите на читалището ще се подпомогне за развитие и обогатяване на културния живот в село Кукорево, за утвърждаване на националното самосъзнание и съхраняване богатството на местната и етническа култура.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Чрез тази си дейност нашето читалище ще има възможност за популяризиране на нашето населена място в страната.</w:t>
      </w:r>
      <w:proofErr w:type="gramEnd"/>
      <w:r>
        <w:rPr>
          <w:iCs/>
        </w:rPr>
        <w:t xml:space="preserve"> За осъществяване на тези задачи ще бъдат организирани следните празници:</w:t>
      </w:r>
    </w:p>
    <w:p w:rsidR="00565250" w:rsidRDefault="00565250" w:rsidP="00565250">
      <w:pPr>
        <w:widowControl w:val="0"/>
        <w:numPr>
          <w:ilvl w:val="0"/>
          <w:numId w:val="1"/>
        </w:numPr>
        <w:suppressAutoHyphens/>
        <w:rPr>
          <w:iCs/>
        </w:rPr>
      </w:pPr>
      <w:r>
        <w:rPr>
          <w:iCs/>
        </w:rPr>
        <w:t>Организиране и провеждане на местни фолклорни празници</w:t>
      </w:r>
    </w:p>
    <w:p w:rsidR="00565250" w:rsidRPr="00FF710F" w:rsidRDefault="00565250" w:rsidP="00565250">
      <w:pPr>
        <w:widowControl w:val="0"/>
        <w:numPr>
          <w:ilvl w:val="0"/>
          <w:numId w:val="1"/>
        </w:numPr>
        <w:suppressAutoHyphens/>
        <w:rPr>
          <w:iCs/>
        </w:rPr>
      </w:pPr>
      <w:r>
        <w:rPr>
          <w:iCs/>
        </w:rPr>
        <w:t>Организиране и провеждане на празничните прояви, посветени на деня на община „Тунджа“.</w:t>
      </w:r>
    </w:p>
    <w:p w:rsidR="00565250" w:rsidRDefault="00565250" w:rsidP="00565250">
      <w:pPr>
        <w:widowControl w:val="0"/>
        <w:numPr>
          <w:ilvl w:val="0"/>
          <w:numId w:val="1"/>
        </w:numPr>
        <w:suppressAutoHyphens/>
        <w:rPr>
          <w:iCs/>
        </w:rPr>
      </w:pPr>
      <w:r>
        <w:rPr>
          <w:iCs/>
        </w:rPr>
        <w:t>Организиране и провеждане на празник на село Кукорево</w:t>
      </w:r>
    </w:p>
    <w:p w:rsidR="00565250" w:rsidRDefault="00565250" w:rsidP="00565250">
      <w:pPr>
        <w:widowControl w:val="0"/>
        <w:numPr>
          <w:ilvl w:val="0"/>
          <w:numId w:val="1"/>
        </w:numPr>
        <w:suppressAutoHyphens/>
        <w:rPr>
          <w:iCs/>
        </w:rPr>
      </w:pPr>
      <w:r>
        <w:rPr>
          <w:iCs/>
        </w:rPr>
        <w:t>Поддържане на утвърдените форми в любителското художествено творчество и създаване на нови, ангажирано участие в общинските конкурси, празници и други прояви</w:t>
      </w:r>
    </w:p>
    <w:p w:rsidR="00565250" w:rsidRDefault="00565250" w:rsidP="00565250">
      <w:pPr>
        <w:ind w:left="720"/>
        <w:rPr>
          <w:iCs/>
        </w:rPr>
      </w:pPr>
    </w:p>
    <w:p w:rsidR="00565250" w:rsidRDefault="00565250" w:rsidP="00565250">
      <w:pPr>
        <w:ind w:left="720"/>
        <w:rPr>
          <w:iCs/>
        </w:rPr>
      </w:pPr>
      <w:proofErr w:type="gramStart"/>
      <w:r>
        <w:rPr>
          <w:iCs/>
        </w:rPr>
        <w:t>1.МЕСЕЦ</w:t>
      </w:r>
      <w:r w:rsidR="009B67E2">
        <w:rPr>
          <w:iCs/>
        </w:rPr>
        <w:t xml:space="preserve"> ЯНУАРИ 2021</w:t>
      </w:r>
      <w:r>
        <w:rPr>
          <w:iCs/>
        </w:rPr>
        <w:t>г.</w:t>
      </w:r>
      <w:proofErr w:type="gramEnd"/>
    </w:p>
    <w:p w:rsidR="00565250" w:rsidRDefault="00565250" w:rsidP="00565250">
      <w:pPr>
        <w:ind w:left="720"/>
        <w:rPr>
          <w:iCs/>
        </w:rPr>
      </w:pPr>
    </w:p>
    <w:p w:rsidR="00565250" w:rsidRDefault="009B67E2" w:rsidP="00565250">
      <w:pPr>
        <w:widowControl w:val="0"/>
        <w:numPr>
          <w:ilvl w:val="0"/>
          <w:numId w:val="1"/>
        </w:numPr>
        <w:suppressAutoHyphens/>
        <w:rPr>
          <w:iCs/>
        </w:rPr>
      </w:pPr>
      <w:r>
        <w:rPr>
          <w:iCs/>
        </w:rPr>
        <w:t>21 януари 2021</w:t>
      </w:r>
      <w:r w:rsidR="00565250">
        <w:rPr>
          <w:iCs/>
        </w:rPr>
        <w:t>г. -</w:t>
      </w:r>
      <w:r w:rsidR="00565250" w:rsidRPr="005B7B43">
        <w:rPr>
          <w:iCs/>
        </w:rPr>
        <w:t xml:space="preserve"> </w:t>
      </w:r>
      <w:r w:rsidR="00565250">
        <w:rPr>
          <w:iCs/>
        </w:rPr>
        <w:t>Организиране на празник по случай деня на родилната помощ Пресъздаване на обичай „Бабинден”с участието на самодейци на читалището. На празника се включват всички жени от селото.</w:t>
      </w:r>
    </w:p>
    <w:p w:rsidR="00565250" w:rsidRDefault="00565250" w:rsidP="00565250">
      <w:pPr>
        <w:ind w:left="720"/>
        <w:rPr>
          <w:iCs/>
        </w:rPr>
      </w:pPr>
    </w:p>
    <w:p w:rsidR="00565250" w:rsidRDefault="00565250" w:rsidP="00565250">
      <w:pPr>
        <w:ind w:left="705"/>
        <w:rPr>
          <w:iCs/>
        </w:rPr>
      </w:pPr>
      <w:proofErr w:type="gramStart"/>
      <w:r>
        <w:rPr>
          <w:iCs/>
        </w:rPr>
        <w:t>2.МЕСЕЦ ФЕВРУАРИ 20</w:t>
      </w:r>
      <w:r w:rsidR="009B67E2">
        <w:rPr>
          <w:iCs/>
          <w:lang w:val="bg-BG"/>
        </w:rPr>
        <w:t>2</w:t>
      </w:r>
      <w:r w:rsidR="009B67E2">
        <w:rPr>
          <w:iCs/>
        </w:rPr>
        <w:t>1</w:t>
      </w:r>
      <w:r>
        <w:rPr>
          <w:iCs/>
        </w:rPr>
        <w:t>г.</w:t>
      </w:r>
      <w:proofErr w:type="gramEnd"/>
    </w:p>
    <w:p w:rsidR="00565250" w:rsidRDefault="00565250" w:rsidP="00565250">
      <w:pPr>
        <w:ind w:left="705"/>
        <w:rPr>
          <w:iCs/>
        </w:rPr>
      </w:pPr>
    </w:p>
    <w:p w:rsidR="00565250" w:rsidRDefault="009B67E2" w:rsidP="00565250">
      <w:pPr>
        <w:widowControl w:val="0"/>
        <w:numPr>
          <w:ilvl w:val="0"/>
          <w:numId w:val="4"/>
        </w:numPr>
        <w:suppressAutoHyphens/>
        <w:rPr>
          <w:iCs/>
        </w:rPr>
      </w:pPr>
      <w:r>
        <w:rPr>
          <w:iCs/>
        </w:rPr>
        <w:t>1 февруари 2021</w:t>
      </w:r>
      <w:r w:rsidR="00565250">
        <w:rPr>
          <w:iCs/>
        </w:rPr>
        <w:t>г.</w:t>
      </w:r>
      <w:r w:rsidR="00565250" w:rsidRPr="00641CD7">
        <w:rPr>
          <w:color w:val="0F1419"/>
        </w:rPr>
        <w:t xml:space="preserve"> </w:t>
      </w:r>
      <w:proofErr w:type="gramStart"/>
      <w:r w:rsidR="00565250">
        <w:rPr>
          <w:iCs/>
        </w:rPr>
        <w:t>ден</w:t>
      </w:r>
      <w:proofErr w:type="gramEnd"/>
      <w:r w:rsidR="00565250">
        <w:rPr>
          <w:iCs/>
        </w:rPr>
        <w:t xml:space="preserve"> на лозаря и винаря-Празник по случай Трифон Зарезан и Св. Валентин и зарязване на лозата в центъра на с.Кукорево с участие на самодейци и жители на селото.</w:t>
      </w:r>
    </w:p>
    <w:p w:rsidR="00565250" w:rsidRDefault="009B67E2" w:rsidP="00565250">
      <w:pPr>
        <w:widowControl w:val="0"/>
        <w:numPr>
          <w:ilvl w:val="0"/>
          <w:numId w:val="4"/>
        </w:numPr>
        <w:suppressAutoHyphens/>
        <w:rPr>
          <w:iCs/>
        </w:rPr>
      </w:pPr>
      <w:r>
        <w:rPr>
          <w:iCs/>
          <w:lang w:val="bg-BG"/>
        </w:rPr>
        <w:t>1</w:t>
      </w:r>
      <w:r>
        <w:rPr>
          <w:iCs/>
        </w:rPr>
        <w:t>2</w:t>
      </w:r>
      <w:r w:rsidR="00565250" w:rsidRPr="005B7B43">
        <w:rPr>
          <w:iCs/>
        </w:rPr>
        <w:t xml:space="preserve"> февруари</w:t>
      </w:r>
      <w:r>
        <w:rPr>
          <w:iCs/>
        </w:rPr>
        <w:t xml:space="preserve">  2021</w:t>
      </w:r>
      <w:r w:rsidR="00565250">
        <w:rPr>
          <w:iCs/>
        </w:rPr>
        <w:t xml:space="preserve">г. </w:t>
      </w:r>
      <w:proofErr w:type="gramStart"/>
      <w:r w:rsidR="00565250">
        <w:rPr>
          <w:iCs/>
        </w:rPr>
        <w:t>участие</w:t>
      </w:r>
      <w:proofErr w:type="gramEnd"/>
      <w:r w:rsidR="00565250">
        <w:rPr>
          <w:iCs/>
        </w:rPr>
        <w:t xml:space="preserve"> в Общински празник на виното „Скалица 20</w:t>
      </w:r>
      <w:r>
        <w:rPr>
          <w:iCs/>
          <w:lang w:val="bg-BG"/>
        </w:rPr>
        <w:t>2</w:t>
      </w:r>
      <w:r>
        <w:rPr>
          <w:iCs/>
        </w:rPr>
        <w:t>1</w:t>
      </w:r>
      <w:r w:rsidR="00565250">
        <w:rPr>
          <w:iCs/>
        </w:rPr>
        <w:t>”</w:t>
      </w:r>
      <w:r w:rsidR="00565250">
        <w:rPr>
          <w:iCs/>
          <w:lang w:val="bg-BG"/>
        </w:rPr>
        <w:t xml:space="preserve"> в конкурсите за бяло, червено вино и ракия.</w:t>
      </w:r>
    </w:p>
    <w:p w:rsidR="00565250" w:rsidRPr="005B7B43" w:rsidRDefault="00565250" w:rsidP="00565250">
      <w:pPr>
        <w:ind w:left="645"/>
        <w:rPr>
          <w:iCs/>
        </w:rPr>
      </w:pPr>
    </w:p>
    <w:p w:rsidR="00565250" w:rsidRDefault="009B67E2" w:rsidP="00565250">
      <w:pPr>
        <w:ind w:firstLine="645"/>
        <w:rPr>
          <w:iCs/>
        </w:rPr>
      </w:pPr>
      <w:proofErr w:type="gramStart"/>
      <w:r>
        <w:rPr>
          <w:iCs/>
        </w:rPr>
        <w:t>3.МЕСЕЦ МАРТ 2021</w:t>
      </w:r>
      <w:r w:rsidR="00565250">
        <w:rPr>
          <w:iCs/>
        </w:rPr>
        <w:t>г.</w:t>
      </w:r>
      <w:proofErr w:type="gramEnd"/>
    </w:p>
    <w:p w:rsidR="00565250" w:rsidRDefault="00565250" w:rsidP="00565250">
      <w:pPr>
        <w:ind w:firstLine="645"/>
        <w:rPr>
          <w:iCs/>
        </w:rPr>
      </w:pPr>
    </w:p>
    <w:p w:rsidR="00565250" w:rsidRDefault="00565250" w:rsidP="00565250">
      <w:pPr>
        <w:ind w:left="709"/>
        <w:rPr>
          <w:iCs/>
        </w:rPr>
      </w:pPr>
      <w:r>
        <w:rPr>
          <w:iCs/>
        </w:rPr>
        <w:t xml:space="preserve">-   1 март- честване на Баба Марта </w:t>
      </w:r>
      <w:r>
        <w:rPr>
          <w:iCs/>
          <w:lang w:val="bg-BG"/>
        </w:rPr>
        <w:t xml:space="preserve">с децата от ДГ „Щурче” с.Кукорево </w:t>
      </w:r>
      <w:r>
        <w:rPr>
          <w:iCs/>
        </w:rPr>
        <w:t>и Ден на самодееца</w:t>
      </w:r>
      <w:r>
        <w:rPr>
          <w:rFonts w:ascii="Cambria" w:hAnsi="Cambria"/>
          <w:color w:val="0F1419"/>
        </w:rPr>
        <w:t xml:space="preserve">, </w:t>
      </w:r>
      <w:r>
        <w:rPr>
          <w:color w:val="0F1419"/>
        </w:rPr>
        <w:t>и</w:t>
      </w:r>
      <w:r>
        <w:rPr>
          <w:bCs/>
          <w:color w:val="0F1419"/>
        </w:rPr>
        <w:t>зложба на мартенички</w:t>
      </w:r>
      <w:r>
        <w:rPr>
          <w:iCs/>
        </w:rPr>
        <w:t>.</w:t>
      </w:r>
    </w:p>
    <w:p w:rsidR="00565250" w:rsidRPr="00641CD7" w:rsidRDefault="00565250" w:rsidP="00565250">
      <w:pPr>
        <w:ind w:firstLine="709"/>
        <w:rPr>
          <w:bCs/>
          <w:color w:val="0F1419"/>
        </w:rPr>
      </w:pPr>
      <w:r>
        <w:rPr>
          <w:bCs/>
          <w:color w:val="0F1419"/>
        </w:rPr>
        <w:lastRenderedPageBreak/>
        <w:t xml:space="preserve">-   Честване на Трети март- Националния празник на Република България, кът с рисунки, посветени на </w:t>
      </w:r>
      <w:proofErr w:type="gramStart"/>
      <w:r>
        <w:rPr>
          <w:bCs/>
          <w:color w:val="0F1419"/>
        </w:rPr>
        <w:t>14</w:t>
      </w:r>
      <w:r w:rsidR="009B67E2">
        <w:rPr>
          <w:bCs/>
          <w:color w:val="0F1419"/>
        </w:rPr>
        <w:t>3</w:t>
      </w:r>
      <w:r w:rsidR="00A94C91">
        <w:rPr>
          <w:bCs/>
          <w:color w:val="0F1419"/>
        </w:rPr>
        <w:t xml:space="preserve">  годи</w:t>
      </w:r>
      <w:r w:rsidR="00A94C91">
        <w:rPr>
          <w:bCs/>
          <w:color w:val="0F1419"/>
          <w:lang w:val="bg-BG"/>
        </w:rPr>
        <w:t>ни</w:t>
      </w:r>
      <w:proofErr w:type="gramEnd"/>
      <w:r>
        <w:rPr>
          <w:bCs/>
          <w:color w:val="0F1419"/>
        </w:rPr>
        <w:t xml:space="preserve"> от Освобожд</w:t>
      </w:r>
      <w:r w:rsidR="00A94C91">
        <w:rPr>
          <w:bCs/>
          <w:color w:val="0F1419"/>
          <w:lang w:val="bg-BG"/>
        </w:rPr>
        <w:t xml:space="preserve">аването </w:t>
      </w:r>
      <w:r>
        <w:t xml:space="preserve"> </w:t>
      </w:r>
      <w:r>
        <w:rPr>
          <w:bCs/>
          <w:color w:val="0F1419"/>
        </w:rPr>
        <w:t>на България от османско робство.</w:t>
      </w:r>
    </w:p>
    <w:p w:rsidR="00565250" w:rsidRDefault="00565250" w:rsidP="00565250">
      <w:pPr>
        <w:ind w:firstLine="709"/>
      </w:pPr>
      <w:r>
        <w:t>- 8 март. - Международен ден на жената</w:t>
      </w:r>
      <w:r>
        <w:tab/>
      </w:r>
    </w:p>
    <w:p w:rsidR="00565250" w:rsidRDefault="00565250" w:rsidP="00565250">
      <w:pPr>
        <w:ind w:firstLine="709"/>
      </w:pPr>
      <w:r>
        <w:t xml:space="preserve">- 22 март </w:t>
      </w:r>
      <w:proofErr w:type="gramStart"/>
      <w:r>
        <w:t>-  Първа</w:t>
      </w:r>
      <w:proofErr w:type="gramEnd"/>
      <w:r>
        <w:t xml:space="preserve"> пролет </w:t>
      </w:r>
    </w:p>
    <w:p w:rsidR="00565250" w:rsidRDefault="00565250" w:rsidP="00565250">
      <w:pPr>
        <w:ind w:firstLine="709"/>
      </w:pPr>
      <w:r>
        <w:t xml:space="preserve"> </w:t>
      </w:r>
      <w:proofErr w:type="gramStart"/>
      <w:r>
        <w:t>- Честване на рожденни и именни дни на самодейци от първото тримесечие.</w:t>
      </w:r>
      <w:proofErr w:type="gramEnd"/>
    </w:p>
    <w:p w:rsidR="00565250" w:rsidRDefault="00565250" w:rsidP="00565250"/>
    <w:p w:rsidR="00565250" w:rsidRDefault="009B67E2" w:rsidP="00565250">
      <w:r>
        <w:tab/>
        <w:t>4. МЕСЕЦ АПРИЛ 2021</w:t>
      </w:r>
      <w:r w:rsidR="00565250">
        <w:t>г.</w:t>
      </w:r>
    </w:p>
    <w:p w:rsidR="00565250" w:rsidRDefault="00565250" w:rsidP="00565250"/>
    <w:p w:rsidR="00565250" w:rsidRDefault="00565250" w:rsidP="00565250">
      <w:pPr>
        <w:ind w:firstLine="709"/>
      </w:pPr>
      <w:r>
        <w:t xml:space="preserve">-  </w:t>
      </w:r>
      <w:r w:rsidR="009B67E2">
        <w:t>24</w:t>
      </w:r>
      <w:r>
        <w:t xml:space="preserve"> април - Лазаровден</w:t>
      </w:r>
    </w:p>
    <w:p w:rsidR="00565250" w:rsidRDefault="00565250" w:rsidP="00565250">
      <w:pPr>
        <w:ind w:firstLine="709"/>
      </w:pPr>
      <w:r>
        <w:t xml:space="preserve">-  </w:t>
      </w:r>
      <w:r w:rsidR="009B67E2">
        <w:t>25</w:t>
      </w:r>
      <w:r>
        <w:t xml:space="preserve"> април. - Цветница</w:t>
      </w:r>
    </w:p>
    <w:p w:rsidR="00565250" w:rsidRDefault="00565250" w:rsidP="00565250"/>
    <w:p w:rsidR="00565250" w:rsidRDefault="009B67E2" w:rsidP="00565250">
      <w:r>
        <w:tab/>
      </w:r>
      <w:proofErr w:type="gramStart"/>
      <w:r>
        <w:t>5.МЕСЕЦ МАЙ 202</w:t>
      </w:r>
      <w:r>
        <w:rPr>
          <w:lang w:val="bg-BG"/>
        </w:rPr>
        <w:t>1</w:t>
      </w:r>
      <w:r w:rsidR="00565250">
        <w:t>г.</w:t>
      </w:r>
      <w:proofErr w:type="gramEnd"/>
      <w:r w:rsidR="00565250">
        <w:tab/>
      </w:r>
    </w:p>
    <w:p w:rsidR="009B67E2" w:rsidRDefault="00565250" w:rsidP="00565250">
      <w:r>
        <w:tab/>
      </w:r>
    </w:p>
    <w:p w:rsidR="009B67E2" w:rsidRDefault="009B67E2" w:rsidP="009B67E2">
      <w:pPr>
        <w:ind w:firstLine="709"/>
      </w:pPr>
      <w:r>
        <w:t xml:space="preserve">-  2 </w:t>
      </w:r>
      <w:r>
        <w:rPr>
          <w:lang w:val="bg-BG"/>
        </w:rPr>
        <w:t xml:space="preserve">май </w:t>
      </w:r>
      <w:r>
        <w:t>- Великденско хоро в центъра, конкурс за „Най-шарено яйце“</w:t>
      </w:r>
      <w:r>
        <w:tab/>
      </w:r>
    </w:p>
    <w:p w:rsidR="00565250" w:rsidRDefault="009B67E2" w:rsidP="009B67E2">
      <w:pPr>
        <w:ind w:firstLine="709"/>
      </w:pPr>
      <w:r>
        <w:t xml:space="preserve">Празници на община „Тунджа” </w:t>
      </w:r>
      <w:r w:rsidR="00565250">
        <w:tab/>
      </w:r>
      <w:r w:rsidR="00565250">
        <w:tab/>
      </w:r>
      <w:r w:rsidR="00565250">
        <w:tab/>
      </w:r>
    </w:p>
    <w:p w:rsidR="00565250" w:rsidRDefault="00565250" w:rsidP="00565250">
      <w:pPr>
        <w:ind w:firstLine="709"/>
        <w:rPr>
          <w:color w:val="0F1419"/>
        </w:rPr>
      </w:pPr>
      <w:r>
        <w:t xml:space="preserve">- 6 май </w:t>
      </w:r>
      <w:proofErr w:type="gramStart"/>
      <w:r>
        <w:t xml:space="preserve">-  </w:t>
      </w:r>
      <w:r>
        <w:rPr>
          <w:color w:val="0F1419"/>
        </w:rPr>
        <w:t>Гергьовден</w:t>
      </w:r>
      <w:proofErr w:type="gramEnd"/>
    </w:p>
    <w:p w:rsidR="00565250" w:rsidRPr="009B67E2" w:rsidRDefault="00565250" w:rsidP="00565250">
      <w:pPr>
        <w:ind w:firstLine="709"/>
        <w:rPr>
          <w:b/>
          <w:bCs/>
          <w:lang w:val="bg-BG"/>
        </w:rPr>
      </w:pPr>
      <w:r>
        <w:rPr>
          <w:bCs/>
          <w:color w:val="0F1419"/>
        </w:rPr>
        <w:t xml:space="preserve">- 24 май </w:t>
      </w:r>
      <w:proofErr w:type="gramStart"/>
      <w:r>
        <w:rPr>
          <w:bCs/>
          <w:color w:val="0F1419"/>
        </w:rPr>
        <w:t>-  Ден</w:t>
      </w:r>
      <w:proofErr w:type="gramEnd"/>
      <w:r>
        <w:rPr>
          <w:bCs/>
          <w:color w:val="0F1419"/>
        </w:rPr>
        <w:t xml:space="preserve"> на славянската писменост, на българската просвета и култура</w:t>
      </w:r>
    </w:p>
    <w:p w:rsidR="00565250" w:rsidRDefault="00565250" w:rsidP="00565250">
      <w:pPr>
        <w:ind w:firstLine="709"/>
      </w:pPr>
      <w:r>
        <w:t xml:space="preserve">- </w:t>
      </w:r>
      <w:r>
        <w:rPr>
          <w:lang w:val="bg-BG"/>
        </w:rPr>
        <w:t>29 и 30 май у</w:t>
      </w:r>
      <w:r>
        <w:t>частие на самодейци във фолклорен фестивал „Тунджа пее и танцува</w:t>
      </w:r>
      <w:proofErr w:type="gramStart"/>
      <w:r>
        <w:t>“</w:t>
      </w:r>
      <w:r>
        <w:rPr>
          <w:lang w:val="bg-BG"/>
        </w:rPr>
        <w:t xml:space="preserve"> </w:t>
      </w:r>
      <w:r>
        <w:t>20</w:t>
      </w:r>
      <w:r w:rsidR="009B67E2">
        <w:rPr>
          <w:lang w:val="bg-BG"/>
        </w:rPr>
        <w:t>21</w:t>
      </w:r>
      <w:proofErr w:type="gramEnd"/>
      <w:r>
        <w:t>, гр.Елхово</w:t>
      </w:r>
    </w:p>
    <w:p w:rsidR="00565250" w:rsidRDefault="00565250" w:rsidP="00565250"/>
    <w:p w:rsidR="00565250" w:rsidRDefault="009B67E2" w:rsidP="00565250">
      <w:r>
        <w:tab/>
      </w:r>
      <w:proofErr w:type="gramStart"/>
      <w:r>
        <w:t>6.МЕСЕЦ ЮНИ 202</w:t>
      </w:r>
      <w:r>
        <w:rPr>
          <w:lang w:val="bg-BG"/>
        </w:rPr>
        <w:t>1</w:t>
      </w:r>
      <w:r w:rsidR="00565250">
        <w:t>г.</w:t>
      </w:r>
      <w:proofErr w:type="gramEnd"/>
    </w:p>
    <w:p w:rsidR="00565250" w:rsidRDefault="00565250" w:rsidP="00565250"/>
    <w:p w:rsidR="00565250" w:rsidRDefault="00565250" w:rsidP="00565250">
      <w:r>
        <w:tab/>
        <w:t>-  1 юни Международен ден на детето</w:t>
      </w:r>
      <w:r>
        <w:rPr>
          <w:b/>
          <w:bCs/>
        </w:rPr>
        <w:tab/>
      </w:r>
      <w:r>
        <w:tab/>
      </w:r>
    </w:p>
    <w:p w:rsidR="00565250" w:rsidRPr="00C0454D" w:rsidRDefault="00565250" w:rsidP="00565250">
      <w:pPr>
        <w:ind w:firstLine="709"/>
        <w:rPr>
          <w:b/>
          <w:bCs/>
        </w:rPr>
      </w:pPr>
      <w:r>
        <w:rPr>
          <w:color w:val="0F1419"/>
        </w:rPr>
        <w:t xml:space="preserve">-  2 юни </w:t>
      </w:r>
      <w:proofErr w:type="gramStart"/>
      <w:r>
        <w:rPr>
          <w:color w:val="0F1419"/>
        </w:rPr>
        <w:t>-  Ден</w:t>
      </w:r>
      <w:proofErr w:type="gramEnd"/>
      <w:r>
        <w:rPr>
          <w:color w:val="0F1419"/>
        </w:rPr>
        <w:t xml:space="preserve"> на Ботев 1848-1876.Отбелязваме деня на Ботев и на загиналите за свободата и независимостта на България</w:t>
      </w:r>
      <w:r>
        <w:t>, тематична изложба</w:t>
      </w:r>
    </w:p>
    <w:p w:rsidR="00565250" w:rsidRDefault="00565250" w:rsidP="00565250">
      <w:pPr>
        <w:ind w:firstLine="709"/>
      </w:pPr>
      <w:r>
        <w:t>-  Участие във фолклор</w:t>
      </w:r>
      <w:r w:rsidR="009B67E2">
        <w:t>ни празници „Славееви нощи</w:t>
      </w:r>
      <w:proofErr w:type="gramStart"/>
      <w:r w:rsidR="009B67E2">
        <w:t>“ 202</w:t>
      </w:r>
      <w:r w:rsidR="009B67E2">
        <w:rPr>
          <w:lang w:val="bg-BG"/>
        </w:rPr>
        <w:t>1</w:t>
      </w:r>
      <w:proofErr w:type="gramEnd"/>
      <w:r>
        <w:t xml:space="preserve"> град Айтос</w:t>
      </w:r>
    </w:p>
    <w:p w:rsidR="00565250" w:rsidRDefault="00565250" w:rsidP="00565250">
      <w:pPr>
        <w:ind w:firstLine="709"/>
      </w:pPr>
      <w:proofErr w:type="gramStart"/>
      <w:r>
        <w:t>-  Честване на рожденни и именни дни на самодейци от второто тримесечие.</w:t>
      </w:r>
      <w:proofErr w:type="gramEnd"/>
    </w:p>
    <w:p w:rsidR="00565250" w:rsidRDefault="00565250" w:rsidP="00565250">
      <w:r>
        <w:tab/>
      </w:r>
      <w:r>
        <w:tab/>
      </w:r>
      <w:r>
        <w:tab/>
      </w:r>
      <w:r>
        <w:tab/>
      </w:r>
      <w:r>
        <w:tab/>
      </w:r>
    </w:p>
    <w:p w:rsidR="00565250" w:rsidRPr="00F239E0" w:rsidRDefault="00565250" w:rsidP="00565250">
      <w:pPr>
        <w:rPr>
          <w:lang w:val="bg-BG"/>
        </w:rPr>
      </w:pPr>
      <w:r>
        <w:tab/>
        <w:t>7. МЕСЕЦ ЮЛИ 20</w:t>
      </w:r>
      <w:r w:rsidR="009B67E2">
        <w:rPr>
          <w:lang w:val="bg-BG"/>
        </w:rPr>
        <w:t>21</w:t>
      </w:r>
    </w:p>
    <w:p w:rsidR="00565250" w:rsidRDefault="00565250" w:rsidP="00565250"/>
    <w:p w:rsidR="00565250" w:rsidRDefault="00565250" w:rsidP="00565250">
      <w:r>
        <w:tab/>
        <w:t>- Участие на самодейци във фолклорен фестивал „Песни и танци на мегдана” 20</w:t>
      </w:r>
      <w:r w:rsidR="009B67E2">
        <w:rPr>
          <w:lang w:val="bg-BG"/>
        </w:rPr>
        <w:t>21</w:t>
      </w:r>
      <w:r>
        <w:t xml:space="preserve"> град Карнобат</w:t>
      </w:r>
    </w:p>
    <w:p w:rsidR="00565250" w:rsidRDefault="00565250" w:rsidP="00565250">
      <w:r>
        <w:tab/>
      </w:r>
      <w:r>
        <w:tab/>
      </w:r>
      <w:r>
        <w:tab/>
      </w:r>
      <w:r>
        <w:tab/>
      </w:r>
      <w:r>
        <w:tab/>
      </w:r>
    </w:p>
    <w:p w:rsidR="00565250" w:rsidRDefault="009B67E2" w:rsidP="00565250">
      <w:r>
        <w:t xml:space="preserve"> </w:t>
      </w:r>
      <w:r>
        <w:tab/>
      </w:r>
      <w:proofErr w:type="gramStart"/>
      <w:r>
        <w:t>7.МЕСЕЦ АВГУСТ 202</w:t>
      </w:r>
      <w:r>
        <w:rPr>
          <w:lang w:val="bg-BG"/>
        </w:rPr>
        <w:t>1</w:t>
      </w:r>
      <w:r w:rsidR="00565250">
        <w:t>г.</w:t>
      </w:r>
      <w:proofErr w:type="gramEnd"/>
    </w:p>
    <w:p w:rsidR="00565250" w:rsidRDefault="00565250" w:rsidP="00565250"/>
    <w:p w:rsidR="00565250" w:rsidRDefault="00565250" w:rsidP="00565250">
      <w:pPr>
        <w:ind w:firstLine="709"/>
      </w:pPr>
      <w:r>
        <w:t>- 15 август - Богородица</w:t>
      </w:r>
    </w:p>
    <w:p w:rsidR="00565250" w:rsidRDefault="00565250" w:rsidP="00565250">
      <w:r>
        <w:tab/>
        <w:t>- Участие на самодейци във Фестивал „Богородична стъпка</w:t>
      </w:r>
      <w:proofErr w:type="gramStart"/>
      <w:r>
        <w:t>“ 20</w:t>
      </w:r>
      <w:r w:rsidR="009B67E2">
        <w:rPr>
          <w:lang w:val="bg-BG"/>
        </w:rPr>
        <w:t>21</w:t>
      </w:r>
      <w:proofErr w:type="gramEnd"/>
      <w:r>
        <w:t xml:space="preserve"> Ст. Минерални бани</w:t>
      </w:r>
    </w:p>
    <w:p w:rsidR="00565250" w:rsidRDefault="00565250" w:rsidP="00565250"/>
    <w:p w:rsidR="00565250" w:rsidRDefault="00565250" w:rsidP="00565250">
      <w:r>
        <w:tab/>
      </w:r>
      <w:proofErr w:type="gramStart"/>
      <w:r>
        <w:t>8.МЕСЕЦ СЕПТЕМВР</w:t>
      </w:r>
      <w:r w:rsidR="009B67E2">
        <w:t>И 202</w:t>
      </w:r>
      <w:r w:rsidR="009B67E2">
        <w:rPr>
          <w:lang w:val="bg-BG"/>
        </w:rPr>
        <w:t>1</w:t>
      </w:r>
      <w:r>
        <w:t>г.</w:t>
      </w:r>
      <w:proofErr w:type="gramEnd"/>
    </w:p>
    <w:p w:rsidR="00565250" w:rsidRDefault="00565250" w:rsidP="00565250"/>
    <w:p w:rsidR="00565250" w:rsidRPr="002C7F32" w:rsidRDefault="00565250" w:rsidP="00565250">
      <w:pPr>
        <w:ind w:firstLine="709"/>
      </w:pPr>
      <w:r>
        <w:t>- Участие в Младежки фестивал „Тунджа-творчество и иновации” с.Безмер</w:t>
      </w:r>
    </w:p>
    <w:p w:rsidR="00565250" w:rsidRDefault="00565250" w:rsidP="00565250"/>
    <w:p w:rsidR="00565250" w:rsidRDefault="009B67E2" w:rsidP="00565250">
      <w:r>
        <w:tab/>
      </w:r>
      <w:proofErr w:type="gramStart"/>
      <w:r>
        <w:t>9.МЕСЕЦ ОКТОМВРИ 202</w:t>
      </w:r>
      <w:r>
        <w:rPr>
          <w:lang w:val="bg-BG"/>
        </w:rPr>
        <w:t>1</w:t>
      </w:r>
      <w:r w:rsidR="00565250">
        <w:t>г.</w:t>
      </w:r>
      <w:proofErr w:type="gramEnd"/>
    </w:p>
    <w:p w:rsidR="00565250" w:rsidRDefault="00565250" w:rsidP="00565250"/>
    <w:p w:rsidR="00565250" w:rsidRPr="00894D64" w:rsidRDefault="00565250" w:rsidP="00565250">
      <w:r>
        <w:tab/>
      </w:r>
      <w:proofErr w:type="gramStart"/>
      <w:r>
        <w:t>Откриване на творческия сезон.</w:t>
      </w:r>
      <w:proofErr w:type="gramEnd"/>
      <w:r>
        <w:t xml:space="preserve"> </w:t>
      </w:r>
      <w:proofErr w:type="gramStart"/>
      <w:r>
        <w:t>Събиране на самодейци в разгов</w:t>
      </w:r>
      <w:r w:rsidR="009B67E2">
        <w:t>ор какво сме направели през 202</w:t>
      </w:r>
      <w:r w:rsidR="009B67E2">
        <w:rPr>
          <w:lang w:val="bg-BG"/>
        </w:rPr>
        <w:t>1</w:t>
      </w:r>
      <w:r w:rsidR="009B67E2">
        <w:t xml:space="preserve"> и какво ни предстои през 202</w:t>
      </w:r>
      <w:r w:rsidR="009B67E2">
        <w:rPr>
          <w:lang w:val="bg-BG"/>
        </w:rPr>
        <w:t>2</w:t>
      </w:r>
      <w:r>
        <w:t>година.</w:t>
      </w:r>
      <w:proofErr w:type="gramEnd"/>
    </w:p>
    <w:p w:rsidR="00565250" w:rsidRDefault="00565250" w:rsidP="00565250">
      <w:pPr>
        <w:ind w:firstLine="709"/>
      </w:pPr>
      <w:r>
        <w:t>- 01 октомври - Ден на възрастните хора</w:t>
      </w:r>
    </w:p>
    <w:p w:rsidR="00565250" w:rsidRDefault="00565250" w:rsidP="00565250">
      <w:pPr>
        <w:ind w:firstLine="709"/>
      </w:pPr>
      <w:r>
        <w:lastRenderedPageBreak/>
        <w:t xml:space="preserve">- 26 октомври </w:t>
      </w:r>
      <w:proofErr w:type="gramStart"/>
      <w:r>
        <w:t>-  Димитровден</w:t>
      </w:r>
      <w:proofErr w:type="gramEnd"/>
      <w:r>
        <w:t xml:space="preserve"> – честване на празника на селото. </w:t>
      </w:r>
      <w:proofErr w:type="gramStart"/>
      <w:r>
        <w:t>Празничен концерт за жителите.</w:t>
      </w:r>
      <w:proofErr w:type="gramEnd"/>
    </w:p>
    <w:p w:rsidR="00565250" w:rsidRDefault="00565250" w:rsidP="00565250">
      <w:pPr>
        <w:ind w:firstLine="709"/>
      </w:pPr>
      <w:proofErr w:type="gramStart"/>
      <w:r>
        <w:t>- Честване на рожденни и именни дни на самодейци от третото тримесечие.</w:t>
      </w:r>
      <w:proofErr w:type="gramEnd"/>
    </w:p>
    <w:p w:rsidR="00565250" w:rsidRDefault="00565250" w:rsidP="00565250"/>
    <w:p w:rsidR="00565250" w:rsidRDefault="009B67E2" w:rsidP="00565250">
      <w:pPr>
        <w:ind w:firstLine="709"/>
      </w:pPr>
      <w:proofErr w:type="gramStart"/>
      <w:r>
        <w:t>10.МЕСЕЦ НОЕМВРИ 202</w:t>
      </w:r>
      <w:r>
        <w:rPr>
          <w:lang w:val="bg-BG"/>
        </w:rPr>
        <w:t>1</w:t>
      </w:r>
      <w:r w:rsidR="00565250">
        <w:t>г.</w:t>
      </w:r>
      <w:proofErr w:type="gramEnd"/>
    </w:p>
    <w:p w:rsidR="00565250" w:rsidRDefault="00565250" w:rsidP="00565250">
      <w:pPr>
        <w:ind w:firstLine="709"/>
        <w:rPr>
          <w:u w:val="single"/>
        </w:rPr>
      </w:pPr>
    </w:p>
    <w:p w:rsidR="00565250" w:rsidRDefault="00565250" w:rsidP="00565250">
      <w:pPr>
        <w:ind w:firstLine="709"/>
      </w:pPr>
      <w:r>
        <w:t xml:space="preserve">- 01 ноември </w:t>
      </w:r>
      <w:proofErr w:type="gramStart"/>
      <w:r>
        <w:t>-  Ден</w:t>
      </w:r>
      <w:proofErr w:type="gramEnd"/>
      <w:r>
        <w:t xml:space="preserve"> на народните  будители, кът с изложба в библиотеката на книги за народните будители, тържество с учениците</w:t>
      </w:r>
    </w:p>
    <w:p w:rsidR="00565250" w:rsidRDefault="00565250" w:rsidP="00565250">
      <w:pPr>
        <w:ind w:firstLine="709"/>
      </w:pPr>
      <w:r>
        <w:t xml:space="preserve">- 21 ноември </w:t>
      </w:r>
      <w:proofErr w:type="gramStart"/>
      <w:r>
        <w:t>-  Ден</w:t>
      </w:r>
      <w:proofErr w:type="gramEnd"/>
      <w:r>
        <w:t xml:space="preserve"> на християнското семейство  в салона на читалището</w:t>
      </w:r>
    </w:p>
    <w:p w:rsidR="00565250" w:rsidRDefault="00565250" w:rsidP="00565250">
      <w:pPr>
        <w:ind w:firstLine="709"/>
      </w:pPr>
    </w:p>
    <w:p w:rsidR="00565250" w:rsidRDefault="009B67E2" w:rsidP="00565250">
      <w:pPr>
        <w:ind w:firstLine="709"/>
      </w:pPr>
      <w:proofErr w:type="gramStart"/>
      <w:r>
        <w:t>11.МЕСЕЦ ДЕКЕМВРИ 202</w:t>
      </w:r>
      <w:r>
        <w:rPr>
          <w:lang w:val="bg-BG"/>
        </w:rPr>
        <w:t>1</w:t>
      </w:r>
      <w:r w:rsidR="00565250">
        <w:t>г.</w:t>
      </w:r>
      <w:proofErr w:type="gramEnd"/>
    </w:p>
    <w:p w:rsidR="00565250" w:rsidRDefault="00565250" w:rsidP="00565250">
      <w:pPr>
        <w:ind w:firstLine="709"/>
      </w:pPr>
    </w:p>
    <w:p w:rsidR="00565250" w:rsidRDefault="00565250" w:rsidP="00565250">
      <w:pPr>
        <w:ind w:firstLine="709"/>
      </w:pPr>
      <w:r>
        <w:t xml:space="preserve">-  Откриване на Коледните и Новогодишни празници - украсяване на Коледната елха с децата </w:t>
      </w:r>
      <w:proofErr w:type="gramStart"/>
      <w:r>
        <w:t>от  ДГ</w:t>
      </w:r>
      <w:proofErr w:type="gramEnd"/>
      <w:r>
        <w:t xml:space="preserve"> „Щурче” с.Кукорево</w:t>
      </w:r>
    </w:p>
    <w:p w:rsidR="00565250" w:rsidRPr="003E7229" w:rsidRDefault="00565250" w:rsidP="00565250">
      <w:pPr>
        <w:ind w:left="645"/>
        <w:rPr>
          <w:color w:val="0F1419"/>
        </w:rPr>
      </w:pPr>
      <w:proofErr w:type="gramStart"/>
      <w:r>
        <w:rPr>
          <w:color w:val="0F1419"/>
        </w:rPr>
        <w:t>-  Коледно тържество.</w:t>
      </w:r>
      <w:proofErr w:type="gramEnd"/>
      <w:r>
        <w:rPr>
          <w:color w:val="0F1419"/>
        </w:rPr>
        <w:t xml:space="preserve"> Празнуване на Бъдни вечер, Коледа и Нова година – </w:t>
      </w:r>
      <w:proofErr w:type="gramStart"/>
      <w:r>
        <w:rPr>
          <w:color w:val="0F1419"/>
        </w:rPr>
        <w:t>обичай  Бъдни</w:t>
      </w:r>
      <w:proofErr w:type="gramEnd"/>
      <w:r>
        <w:rPr>
          <w:color w:val="0F1419"/>
        </w:rPr>
        <w:t xml:space="preserve"> вечер </w:t>
      </w:r>
      <w:r>
        <w:t>и посрещането на коледарските групи.</w:t>
      </w:r>
    </w:p>
    <w:p w:rsidR="00565250" w:rsidRPr="00C0454D" w:rsidRDefault="00565250" w:rsidP="00565250">
      <w:pPr>
        <w:pStyle w:val="a3"/>
        <w:ind w:firstLine="645"/>
        <w:rPr>
          <w:lang w:val="en-US"/>
        </w:rPr>
      </w:pPr>
      <w:r>
        <w:t>-  Честване на рожденни и именни дни на самодейци от четвъртото тримесечие.</w:t>
      </w:r>
    </w:p>
    <w:p w:rsidR="00565250" w:rsidRDefault="00565250" w:rsidP="00565250">
      <w:pPr>
        <w:rPr>
          <w:iCs/>
        </w:rPr>
      </w:pPr>
    </w:p>
    <w:p w:rsidR="00565250" w:rsidRDefault="00565250" w:rsidP="00565250">
      <w:pPr>
        <w:ind w:firstLine="645"/>
        <w:rPr>
          <w:bCs/>
        </w:rPr>
      </w:pPr>
      <w:r>
        <w:rPr>
          <w:bCs/>
        </w:rPr>
        <w:t>В. БИБЛИОТЕЧНА ДЕЙНОСТ</w:t>
      </w:r>
    </w:p>
    <w:p w:rsidR="00565250" w:rsidRDefault="00565250" w:rsidP="00565250">
      <w:pPr>
        <w:ind w:firstLine="645"/>
        <w:rPr>
          <w:bCs/>
        </w:rPr>
      </w:pPr>
    </w:p>
    <w:p w:rsidR="00565250" w:rsidRDefault="00565250" w:rsidP="00565250">
      <w:pPr>
        <w:ind w:firstLine="709"/>
        <w:rPr>
          <w:bCs/>
        </w:rPr>
      </w:pPr>
      <w:proofErr w:type="gramStart"/>
      <w:r>
        <w:rPr>
          <w:bCs/>
        </w:rPr>
        <w:t>Библиотечната дейност е една от основните дейности на читалището.</w:t>
      </w:r>
      <w:proofErr w:type="gramEnd"/>
      <w:r>
        <w:rPr>
          <w:bCs/>
        </w:rPr>
        <w:t xml:space="preserve"> Тя ще бъде насочена към:</w:t>
      </w:r>
    </w:p>
    <w:p w:rsidR="00565250" w:rsidRDefault="00565250" w:rsidP="00565250">
      <w:pPr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 xml:space="preserve">-  </w:t>
      </w:r>
      <w:r>
        <w:rPr>
          <w:bCs/>
        </w:rPr>
        <w:tab/>
        <w:t>Превръщане на библиотеката в съвременен обществен и информационен център, полезен партньор в процесите на информационно осигуряване на жителите ни-хората от различни възрасти.</w:t>
      </w:r>
      <w:proofErr w:type="gramEnd"/>
    </w:p>
    <w:p w:rsidR="00565250" w:rsidRDefault="00565250" w:rsidP="00565250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uppressAutoHyphens/>
        <w:ind w:left="720" w:hanging="360"/>
        <w:rPr>
          <w:bCs/>
        </w:rPr>
      </w:pPr>
      <w:r>
        <w:rPr>
          <w:bCs/>
        </w:rPr>
        <w:t>библиотечно обслужване на жителите</w:t>
      </w:r>
    </w:p>
    <w:p w:rsidR="00565250" w:rsidRDefault="00565250" w:rsidP="00565250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uppressAutoHyphens/>
        <w:ind w:left="720" w:hanging="360"/>
        <w:rPr>
          <w:bCs/>
        </w:rPr>
      </w:pPr>
      <w:r>
        <w:rPr>
          <w:bCs/>
        </w:rPr>
        <w:t>Обновяване на застарелия библиотечен фонд чрез участие в проекти на Министерството на културата</w:t>
      </w:r>
    </w:p>
    <w:p w:rsidR="00565250" w:rsidRDefault="00565250" w:rsidP="00565250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uppressAutoHyphens/>
        <w:ind w:left="720" w:hanging="360"/>
        <w:rPr>
          <w:bCs/>
        </w:rPr>
      </w:pPr>
      <w:r>
        <w:rPr>
          <w:bCs/>
        </w:rPr>
        <w:t>попълване и обогатяване на библиотечните фондове с нови и интересни заглавия от различни области на знанието</w:t>
      </w:r>
    </w:p>
    <w:p w:rsidR="00565250" w:rsidRDefault="00565250" w:rsidP="00565250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uppressAutoHyphens/>
        <w:ind w:left="720" w:hanging="360"/>
        <w:rPr>
          <w:bCs/>
        </w:rPr>
      </w:pPr>
      <w:r>
        <w:rPr>
          <w:bCs/>
        </w:rPr>
        <w:t>Организиране на изложби и кътове с литература, витрини</w:t>
      </w:r>
    </w:p>
    <w:p w:rsidR="00565250" w:rsidRDefault="00565250" w:rsidP="00565250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uppressAutoHyphens/>
        <w:ind w:left="720" w:hanging="360"/>
        <w:rPr>
          <w:bCs/>
        </w:rPr>
      </w:pPr>
      <w:r>
        <w:rPr>
          <w:bCs/>
        </w:rPr>
        <w:t>Организиране на литературни четения в библиотеката, детската градина и училище</w:t>
      </w:r>
    </w:p>
    <w:p w:rsidR="00565250" w:rsidRPr="000E518C" w:rsidRDefault="00565250" w:rsidP="00565250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uppressAutoHyphens/>
        <w:ind w:left="720" w:hanging="360"/>
        <w:rPr>
          <w:bCs/>
        </w:rPr>
      </w:pPr>
    </w:p>
    <w:p w:rsidR="00565250" w:rsidRDefault="00565250" w:rsidP="00565250">
      <w:pPr>
        <w:rPr>
          <w:bCs/>
        </w:rPr>
      </w:pPr>
      <w:proofErr w:type="gramStart"/>
      <w:r>
        <w:rPr>
          <w:bCs/>
        </w:rPr>
        <w:t>1.Библиотеката към читалището е на нужната висота, да се стреми да задоволява интересите и потребностите на читателите в търсене на желаната книга.Особено внимание да се отделя на малките читатели.</w:t>
      </w:r>
      <w:proofErr w:type="gramEnd"/>
    </w:p>
    <w:p w:rsidR="00565250" w:rsidRDefault="00565250" w:rsidP="00565250">
      <w:pPr>
        <w:rPr>
          <w:bCs/>
        </w:rPr>
      </w:pPr>
      <w:r>
        <w:rPr>
          <w:bCs/>
        </w:rPr>
        <w:t xml:space="preserve">2.Редовно </w:t>
      </w:r>
      <w:proofErr w:type="gramStart"/>
      <w:r>
        <w:rPr>
          <w:bCs/>
        </w:rPr>
        <w:t>да  се</w:t>
      </w:r>
      <w:proofErr w:type="gramEnd"/>
      <w:r>
        <w:rPr>
          <w:bCs/>
        </w:rPr>
        <w:t xml:space="preserve"> облепят всички книги, които са  без сигнатури.</w:t>
      </w:r>
    </w:p>
    <w:p w:rsidR="00565250" w:rsidRDefault="00565250" w:rsidP="00565250">
      <w:pPr>
        <w:rPr>
          <w:bCs/>
        </w:rPr>
      </w:pPr>
      <w:r>
        <w:rPr>
          <w:bCs/>
        </w:rPr>
        <w:t>3.Да се закупуват нови книги</w:t>
      </w:r>
    </w:p>
    <w:p w:rsidR="00565250" w:rsidRDefault="00565250" w:rsidP="00565250">
      <w:pPr>
        <w:rPr>
          <w:bCs/>
        </w:rPr>
      </w:pPr>
      <w:r>
        <w:rPr>
          <w:bCs/>
        </w:rPr>
        <w:t xml:space="preserve">4.Да се </w:t>
      </w:r>
      <w:proofErr w:type="gramStart"/>
      <w:r>
        <w:rPr>
          <w:bCs/>
        </w:rPr>
        <w:t>отчислява  литература</w:t>
      </w:r>
      <w:proofErr w:type="gramEnd"/>
      <w:r>
        <w:rPr>
          <w:bCs/>
        </w:rPr>
        <w:t>, остаряла и овехтяла.</w:t>
      </w:r>
    </w:p>
    <w:p w:rsidR="00565250" w:rsidRDefault="00565250" w:rsidP="00565250">
      <w:pPr>
        <w:rPr>
          <w:bCs/>
        </w:rPr>
      </w:pPr>
    </w:p>
    <w:p w:rsidR="00565250" w:rsidRDefault="00565250" w:rsidP="00565250">
      <w:pPr>
        <w:ind w:firstLine="708"/>
        <w:rPr>
          <w:bCs/>
        </w:rPr>
      </w:pPr>
      <w:r>
        <w:rPr>
          <w:bCs/>
        </w:rPr>
        <w:t>Г. ФИНАНСОВО-ОТЧЕТНА И СТОПАНСКА ДЕЙНОСТ</w:t>
      </w:r>
    </w:p>
    <w:p w:rsidR="00565250" w:rsidRDefault="00565250" w:rsidP="00565250">
      <w:pPr>
        <w:ind w:firstLine="708"/>
        <w:rPr>
          <w:bCs/>
        </w:rPr>
      </w:pPr>
    </w:p>
    <w:p w:rsidR="00565250" w:rsidRDefault="00565250" w:rsidP="00565250">
      <w:pPr>
        <w:ind w:firstLine="360"/>
        <w:rPr>
          <w:bCs/>
        </w:rPr>
      </w:pPr>
      <w:r>
        <w:rPr>
          <w:bCs/>
        </w:rPr>
        <w:t>Финансирането на читалището е регламентирано в Закона за народните читалища и се осъществява по следния начин:</w:t>
      </w:r>
    </w:p>
    <w:p w:rsidR="00565250" w:rsidRDefault="00565250" w:rsidP="00565250">
      <w:pPr>
        <w:widowControl w:val="0"/>
        <w:numPr>
          <w:ilvl w:val="0"/>
          <w:numId w:val="3"/>
        </w:numPr>
        <w:suppressAutoHyphens/>
        <w:rPr>
          <w:bCs/>
        </w:rPr>
      </w:pPr>
      <w:r>
        <w:rPr>
          <w:bCs/>
        </w:rPr>
        <w:t>Читалището финансира дейността в рамките на държавния бюджет</w:t>
      </w:r>
    </w:p>
    <w:p w:rsidR="00565250" w:rsidRDefault="00565250" w:rsidP="00565250">
      <w:pPr>
        <w:widowControl w:val="0"/>
        <w:numPr>
          <w:ilvl w:val="0"/>
          <w:numId w:val="3"/>
        </w:numPr>
        <w:suppressAutoHyphens/>
        <w:rPr>
          <w:bCs/>
        </w:rPr>
      </w:pPr>
      <w:r>
        <w:rPr>
          <w:bCs/>
        </w:rPr>
        <w:t>Общинско финансиране</w:t>
      </w:r>
    </w:p>
    <w:p w:rsidR="00565250" w:rsidRDefault="00565250" w:rsidP="00565250">
      <w:pPr>
        <w:widowControl w:val="0"/>
        <w:numPr>
          <w:ilvl w:val="0"/>
          <w:numId w:val="3"/>
        </w:numPr>
        <w:suppressAutoHyphens/>
        <w:rPr>
          <w:bCs/>
        </w:rPr>
      </w:pPr>
      <w:r>
        <w:rPr>
          <w:bCs/>
        </w:rPr>
        <w:t xml:space="preserve">Наеми на помещения </w:t>
      </w:r>
    </w:p>
    <w:p w:rsidR="00565250" w:rsidRDefault="00565250" w:rsidP="00565250">
      <w:pPr>
        <w:widowControl w:val="0"/>
        <w:numPr>
          <w:ilvl w:val="0"/>
          <w:numId w:val="3"/>
        </w:numPr>
        <w:suppressAutoHyphens/>
        <w:rPr>
          <w:bCs/>
        </w:rPr>
      </w:pPr>
      <w:r>
        <w:rPr>
          <w:bCs/>
        </w:rPr>
        <w:t>Членски внос</w:t>
      </w:r>
    </w:p>
    <w:p w:rsidR="00565250" w:rsidRDefault="00565250" w:rsidP="00565250">
      <w:pPr>
        <w:widowControl w:val="0"/>
        <w:numPr>
          <w:ilvl w:val="0"/>
          <w:numId w:val="3"/>
        </w:numPr>
        <w:suppressAutoHyphens/>
        <w:rPr>
          <w:bCs/>
        </w:rPr>
      </w:pPr>
      <w:r>
        <w:rPr>
          <w:bCs/>
        </w:rPr>
        <w:lastRenderedPageBreak/>
        <w:t>Рента от наем земя</w:t>
      </w:r>
    </w:p>
    <w:p w:rsidR="00565250" w:rsidRDefault="00565250" w:rsidP="00565250">
      <w:pPr>
        <w:widowControl w:val="0"/>
        <w:numPr>
          <w:ilvl w:val="0"/>
          <w:numId w:val="3"/>
        </w:numPr>
        <w:suppressAutoHyphens/>
        <w:rPr>
          <w:bCs/>
        </w:rPr>
      </w:pPr>
      <w:r>
        <w:rPr>
          <w:bCs/>
        </w:rPr>
        <w:t>дарения</w:t>
      </w:r>
    </w:p>
    <w:p w:rsidR="00565250" w:rsidRDefault="00565250" w:rsidP="00565250">
      <w:pPr>
        <w:widowControl w:val="0"/>
        <w:numPr>
          <w:ilvl w:val="0"/>
          <w:numId w:val="3"/>
        </w:numPr>
        <w:suppressAutoHyphens/>
        <w:rPr>
          <w:bCs/>
        </w:rPr>
      </w:pPr>
      <w:r>
        <w:rPr>
          <w:bCs/>
        </w:rPr>
        <w:t>други законови приходи</w:t>
      </w:r>
    </w:p>
    <w:p w:rsidR="00565250" w:rsidRDefault="00565250" w:rsidP="00565250">
      <w:pPr>
        <w:rPr>
          <w:bCs/>
        </w:rPr>
      </w:pPr>
      <w:r>
        <w:rPr>
          <w:bCs/>
        </w:rPr>
        <w:t xml:space="preserve">1.Читалището </w:t>
      </w:r>
      <w:proofErr w:type="gramStart"/>
      <w:r>
        <w:rPr>
          <w:bCs/>
        </w:rPr>
        <w:t>да  работи</w:t>
      </w:r>
      <w:proofErr w:type="gramEnd"/>
      <w:r>
        <w:rPr>
          <w:bCs/>
        </w:rPr>
        <w:t xml:space="preserve"> по годишен план</w:t>
      </w:r>
    </w:p>
    <w:p w:rsidR="00565250" w:rsidRDefault="00565250" w:rsidP="00565250">
      <w:pPr>
        <w:rPr>
          <w:bCs/>
        </w:rPr>
      </w:pPr>
      <w:r>
        <w:rPr>
          <w:bCs/>
        </w:rPr>
        <w:t>2.На общите събрания да се води протоколна книга</w:t>
      </w:r>
    </w:p>
    <w:p w:rsidR="00565250" w:rsidRDefault="00565250" w:rsidP="00565250">
      <w:pPr>
        <w:rPr>
          <w:bCs/>
        </w:rPr>
      </w:pPr>
      <w:r>
        <w:rPr>
          <w:bCs/>
        </w:rPr>
        <w:t>3.Архивите да се съхраняват от секретаря на читалището</w:t>
      </w:r>
    </w:p>
    <w:p w:rsidR="00565250" w:rsidRDefault="00565250" w:rsidP="00565250">
      <w:pPr>
        <w:rPr>
          <w:bCs/>
        </w:rPr>
      </w:pPr>
      <w:proofErr w:type="gramStart"/>
      <w:r>
        <w:rPr>
          <w:bCs/>
        </w:rPr>
        <w:t>4.Да се водят редовно финансовите документи и да се съхраняват в читалището.</w:t>
      </w:r>
      <w:proofErr w:type="gramEnd"/>
    </w:p>
    <w:p w:rsidR="00565250" w:rsidRDefault="00565250" w:rsidP="00565250">
      <w:pPr>
        <w:rPr>
          <w:bCs/>
        </w:rPr>
      </w:pPr>
      <w:r>
        <w:rPr>
          <w:bCs/>
        </w:rPr>
        <w:tab/>
      </w:r>
    </w:p>
    <w:p w:rsidR="00565250" w:rsidRDefault="00565250" w:rsidP="00565250">
      <w:pPr>
        <w:ind w:firstLine="708"/>
        <w:rPr>
          <w:bCs/>
        </w:rPr>
      </w:pPr>
      <w:r>
        <w:rPr>
          <w:bCs/>
        </w:rPr>
        <w:t>Д. ЗАКЛЮЧИТЕЛНА ЧАСТ</w:t>
      </w:r>
    </w:p>
    <w:p w:rsidR="00565250" w:rsidRDefault="00565250" w:rsidP="00565250">
      <w:pPr>
        <w:ind w:firstLine="708"/>
        <w:rPr>
          <w:bCs/>
        </w:rPr>
      </w:pPr>
    </w:p>
    <w:p w:rsidR="00565250" w:rsidRDefault="00565250" w:rsidP="00565250">
      <w:pPr>
        <w:rPr>
          <w:bCs/>
        </w:rPr>
      </w:pPr>
      <w:r>
        <w:rPr>
          <w:bCs/>
        </w:rPr>
        <w:tab/>
      </w:r>
      <w:proofErr w:type="gramStart"/>
      <w:r>
        <w:rPr>
          <w:bCs/>
        </w:rPr>
        <w:t>Изпълнението на програмата ще даде възможност за реализация на набелязаните цели, задачи и дейности.</w:t>
      </w:r>
      <w:proofErr w:type="gramEnd"/>
      <w:r>
        <w:rPr>
          <w:bCs/>
        </w:rPr>
        <w:t xml:space="preserve"> Успешното им изпълнение ще спомогне за опазване и съхраняване на културното наследство във времето и утвърждаване на празници, даващи възможност за удовлетворяване нуждите на бъдещите поколения, да се запознаят с миналото на родния край, подпомагането и развитието на любителското художествено творчество ще стимулира младите хора.</w:t>
      </w:r>
    </w:p>
    <w:p w:rsidR="00565250" w:rsidRDefault="00565250" w:rsidP="00565250">
      <w:pPr>
        <w:rPr>
          <w:bCs/>
        </w:rPr>
      </w:pPr>
      <w:proofErr w:type="gramStart"/>
      <w:r>
        <w:rPr>
          <w:bCs/>
        </w:rPr>
        <w:t>В  изпълненията</w:t>
      </w:r>
      <w:proofErr w:type="gramEnd"/>
      <w:r>
        <w:rPr>
          <w:bCs/>
        </w:rPr>
        <w:t xml:space="preserve"> на тази програма ще имаме съществен принос за развитията на образованието и културата, и превръщането на читалището не само в духовен но и като съвременен информационен център с привлекателно място за хората. </w:t>
      </w:r>
      <w:proofErr w:type="gramStart"/>
      <w:r>
        <w:rPr>
          <w:bCs/>
        </w:rPr>
        <w:t>Така чрез програмата ще се разкрие традициите на миналото, предизвикателствата на настоящето и надеждата за по-добро бъдеще.</w:t>
      </w:r>
      <w:proofErr w:type="gramEnd"/>
    </w:p>
    <w:p w:rsidR="00565250" w:rsidRDefault="00565250" w:rsidP="00565250">
      <w:pPr>
        <w:rPr>
          <w:bCs/>
          <w:lang w:val="bg-BG"/>
        </w:rPr>
      </w:pPr>
    </w:p>
    <w:p w:rsidR="00A94C91" w:rsidRDefault="00A94C91" w:rsidP="00565250">
      <w:pPr>
        <w:rPr>
          <w:bCs/>
          <w:lang w:val="bg-BG"/>
        </w:rPr>
      </w:pPr>
    </w:p>
    <w:p w:rsidR="00A94C91" w:rsidRPr="00A94C91" w:rsidRDefault="00A94C91" w:rsidP="00565250">
      <w:pPr>
        <w:rPr>
          <w:bCs/>
          <w:lang w:val="bg-BG"/>
        </w:rPr>
      </w:pPr>
    </w:p>
    <w:p w:rsidR="00A94C91" w:rsidRDefault="00565250" w:rsidP="00565250">
      <w:pPr>
        <w:rPr>
          <w:bCs/>
          <w:lang w:val="bg-BG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77CF4">
        <w:rPr>
          <w:bCs/>
        </w:rPr>
        <w:tab/>
      </w:r>
      <w:r w:rsidR="00377CF4">
        <w:rPr>
          <w:bCs/>
        </w:rPr>
        <w:tab/>
        <w:t>Изготвил: читалищен секретар:</w:t>
      </w:r>
    </w:p>
    <w:p w:rsidR="00565250" w:rsidRPr="00A94C91" w:rsidRDefault="00A94C91" w:rsidP="00A94C91">
      <w:pPr>
        <w:ind w:left="5664" w:firstLine="708"/>
        <w:rPr>
          <w:bCs/>
          <w:lang w:val="bg-BG"/>
        </w:rPr>
      </w:pPr>
      <w:r>
        <w:rPr>
          <w:bCs/>
          <w:lang w:val="bg-BG"/>
        </w:rPr>
        <w:t>/</w:t>
      </w:r>
      <w:r w:rsidR="00565250">
        <w:rPr>
          <w:bCs/>
        </w:rPr>
        <w:t>Веселина Димитрова</w:t>
      </w:r>
      <w:r>
        <w:rPr>
          <w:bCs/>
          <w:lang w:val="bg-BG"/>
        </w:rPr>
        <w:t>/</w:t>
      </w:r>
    </w:p>
    <w:p w:rsidR="00565250" w:rsidRPr="00206FBE" w:rsidRDefault="00565250" w:rsidP="00565250">
      <w:pPr>
        <w:rPr>
          <w:lang w:val="bg-BG"/>
        </w:rPr>
      </w:pPr>
    </w:p>
    <w:p w:rsidR="00C8656E" w:rsidRPr="00565250" w:rsidRDefault="00C8656E">
      <w:pPr>
        <w:rPr>
          <w:lang w:val="bg-BG"/>
        </w:rPr>
      </w:pPr>
    </w:p>
    <w:sectPr w:rsidR="00C8656E" w:rsidRPr="00565250" w:rsidSect="00C8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A804DC9"/>
    <w:multiLevelType w:val="hybridMultilevel"/>
    <w:tmpl w:val="6C0EDD8E"/>
    <w:lvl w:ilvl="0" w:tplc="61FC99B6">
      <w:start w:val="90"/>
      <w:numFmt w:val="bullet"/>
      <w:lvlText w:val="-"/>
      <w:lvlJc w:val="left"/>
      <w:pPr>
        <w:ind w:left="645" w:hanging="360"/>
      </w:pPr>
      <w:rPr>
        <w:rFonts w:ascii="Times New Roman" w:eastAsia="Lucida Sans Unicode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201A2B5A"/>
    <w:multiLevelType w:val="hybridMultilevel"/>
    <w:tmpl w:val="F9F6D8E2"/>
    <w:lvl w:ilvl="0" w:tplc="CF4894EE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65250"/>
    <w:rsid w:val="00075606"/>
    <w:rsid w:val="00145B62"/>
    <w:rsid w:val="001A7111"/>
    <w:rsid w:val="00377CF4"/>
    <w:rsid w:val="00394D2D"/>
    <w:rsid w:val="00565250"/>
    <w:rsid w:val="00692172"/>
    <w:rsid w:val="0073388F"/>
    <w:rsid w:val="007843F4"/>
    <w:rsid w:val="0091254D"/>
    <w:rsid w:val="009B67E2"/>
    <w:rsid w:val="00A94C91"/>
    <w:rsid w:val="00BB015C"/>
    <w:rsid w:val="00BE3288"/>
    <w:rsid w:val="00C8656E"/>
    <w:rsid w:val="00CF32D4"/>
    <w:rsid w:val="00E3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5250"/>
    <w:pPr>
      <w:widowControl w:val="0"/>
      <w:suppressAutoHyphens/>
      <w:spacing w:after="120"/>
    </w:pPr>
    <w:rPr>
      <w:rFonts w:eastAsia="Lucida Sans Unicode"/>
      <w:kern w:val="1"/>
      <w:lang w:val="bg-BG"/>
    </w:rPr>
  </w:style>
  <w:style w:type="character" w:customStyle="1" w:styleId="a4">
    <w:name w:val="Основен текст Знак"/>
    <w:basedOn w:val="a0"/>
    <w:link w:val="a3"/>
    <w:rsid w:val="0056525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394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2021-03-17T08:46:00Z</cp:lastPrinted>
  <dcterms:created xsi:type="dcterms:W3CDTF">2020-06-29T08:54:00Z</dcterms:created>
  <dcterms:modified xsi:type="dcterms:W3CDTF">2021-03-30T09:29:00Z</dcterms:modified>
</cp:coreProperties>
</file>